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ge1"/>
    <w:bookmarkEnd w:id="0"/>
    <w:p w14:paraId="3506D360" w14:textId="6F13B22C" w:rsidR="003C0236" w:rsidRDefault="003C0236" w:rsidP="003C0236">
      <w:pPr>
        <w:spacing w:line="0" w:lineRule="atLeast"/>
        <w:ind w:left="700"/>
        <w:rPr>
          <w:b/>
          <w:sz w:val="95"/>
        </w:rPr>
      </w:pPr>
      <w:r>
        <w:rPr>
          <w:noProof/>
        </w:rPr>
        <mc:AlternateContent>
          <mc:Choice Requires="wps">
            <w:drawing>
              <wp:anchor distT="0" distB="0" distL="114300" distR="114300" simplePos="0" relativeHeight="251659264" behindDoc="1" locked="0" layoutInCell="1" allowOverlap="1" wp14:anchorId="187307BC" wp14:editId="7D6A38D8">
                <wp:simplePos x="0" y="0"/>
                <wp:positionH relativeFrom="page">
                  <wp:posOffset>304800</wp:posOffset>
                </wp:positionH>
                <wp:positionV relativeFrom="page">
                  <wp:posOffset>322580</wp:posOffset>
                </wp:positionV>
                <wp:extent cx="6955155" cy="0"/>
                <wp:effectExtent l="19050" t="27305" r="26670"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0"/>
                        </a:xfrm>
                        <a:prstGeom prst="line">
                          <a:avLst/>
                        </a:prstGeom>
                        <a:noFill/>
                        <a:ln w="36576">
                          <a:solidFill>
                            <a:srgbClr val="14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F3E2"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4pt" to="571.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" strokecolor="#14609c" strokeweight="2.8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0FFC6B86" wp14:editId="37D2F473">
                <wp:simplePos x="0" y="0"/>
                <wp:positionH relativeFrom="page">
                  <wp:posOffset>322580</wp:posOffset>
                </wp:positionH>
                <wp:positionV relativeFrom="page">
                  <wp:posOffset>304800</wp:posOffset>
                </wp:positionV>
                <wp:extent cx="0" cy="10085070"/>
                <wp:effectExtent l="27305" t="19050" r="20320" b="209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070"/>
                        </a:xfrm>
                        <a:prstGeom prst="line">
                          <a:avLst/>
                        </a:prstGeom>
                        <a:noFill/>
                        <a:ln w="36575">
                          <a:solidFill>
                            <a:srgbClr val="14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F2E8" id="Straight Connector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24pt" to="25.4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" strokecolor="#14609c" strokeweight="1.016mm">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61B5BE4E" wp14:editId="52E96006">
                <wp:simplePos x="0" y="0"/>
                <wp:positionH relativeFrom="page">
                  <wp:posOffset>304800</wp:posOffset>
                </wp:positionH>
                <wp:positionV relativeFrom="page">
                  <wp:posOffset>10371455</wp:posOffset>
                </wp:positionV>
                <wp:extent cx="6955155" cy="0"/>
                <wp:effectExtent l="19050" t="27305" r="26670" b="203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0"/>
                        </a:xfrm>
                        <a:prstGeom prst="line">
                          <a:avLst/>
                        </a:prstGeom>
                        <a:noFill/>
                        <a:ln w="36575">
                          <a:solidFill>
                            <a:srgbClr val="14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B68F"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816.65pt" to="571.65pt,8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" strokecolor="#14609c" strokeweight="1.016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1452B33F" wp14:editId="6473340C">
                <wp:simplePos x="0" y="0"/>
                <wp:positionH relativeFrom="page">
                  <wp:posOffset>7241540</wp:posOffset>
                </wp:positionH>
                <wp:positionV relativeFrom="page">
                  <wp:posOffset>304800</wp:posOffset>
                </wp:positionV>
                <wp:extent cx="0" cy="10085070"/>
                <wp:effectExtent l="21590" t="19050" r="26035" b="209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070"/>
                        </a:xfrm>
                        <a:prstGeom prst="line">
                          <a:avLst/>
                        </a:prstGeom>
                        <a:noFill/>
                        <a:ln w="36576">
                          <a:solidFill>
                            <a:srgbClr val="14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42F1E" id="Straight Connector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2pt,24pt" to="570.2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" strokecolor="#14609c" strokeweight="2.88pt">
                <w10:wrap anchorx="page" anchory="page"/>
              </v:line>
            </w:pict>
          </mc:Fallback>
        </mc:AlternateContent>
      </w:r>
      <w:r>
        <w:rPr>
          <w:b/>
          <w:sz w:val="95"/>
        </w:rPr>
        <w:t>SU Council Agenda</w:t>
      </w:r>
    </w:p>
    <w:p w14:paraId="61E7D720" w14:textId="77777777" w:rsidR="003C0236" w:rsidRDefault="003C0236" w:rsidP="003C0236">
      <w:pPr>
        <w:spacing w:line="0" w:lineRule="atLeast"/>
        <w:ind w:left="700"/>
        <w:rPr>
          <w:b/>
          <w:sz w:val="95"/>
        </w:rPr>
        <w:sectPr w:rsidR="003C0236" w:rsidSect="003C0236">
          <w:footerReference w:type="default" r:id="rId8"/>
          <w:pgSz w:w="11900" w:h="16838"/>
          <w:pgMar w:top="1375" w:right="1440" w:bottom="424" w:left="1440" w:header="0" w:footer="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0" w:equalWidth="0">
            <w:col w:w="9029"/>
          </w:cols>
          <w:docGrid w:linePitch="360"/>
        </w:sectPr>
      </w:pPr>
    </w:p>
    <w:p w14:paraId="1634CAE2" w14:textId="77777777" w:rsidR="003C0236" w:rsidRDefault="003C0236" w:rsidP="003C0236">
      <w:pPr>
        <w:spacing w:line="200" w:lineRule="exact"/>
        <w:rPr>
          <w:rFonts w:ascii="Times New Roman" w:eastAsia="Times New Roman" w:hAnsi="Times New Roman"/>
          <w:sz w:val="24"/>
        </w:rPr>
      </w:pPr>
    </w:p>
    <w:p w14:paraId="0257F4EE" w14:textId="77777777" w:rsidR="003C0236" w:rsidRDefault="003C0236" w:rsidP="003C0236">
      <w:pPr>
        <w:spacing w:line="200" w:lineRule="exact"/>
        <w:rPr>
          <w:rFonts w:ascii="Times New Roman" w:eastAsia="Times New Roman" w:hAnsi="Times New Roman"/>
          <w:sz w:val="24"/>
        </w:rPr>
      </w:pPr>
    </w:p>
    <w:p w14:paraId="035C041D" w14:textId="77777777" w:rsidR="003C0236" w:rsidRDefault="003C0236" w:rsidP="003C0236">
      <w:pPr>
        <w:spacing w:line="200" w:lineRule="exact"/>
        <w:rPr>
          <w:rFonts w:ascii="Times New Roman" w:eastAsia="Times New Roman" w:hAnsi="Times New Roman"/>
          <w:sz w:val="24"/>
        </w:rPr>
      </w:pPr>
    </w:p>
    <w:p w14:paraId="0463F788" w14:textId="475B96F2" w:rsidR="003C0236" w:rsidRDefault="005D4276" w:rsidP="003C0236">
      <w:pPr>
        <w:spacing w:line="0" w:lineRule="atLeast"/>
        <w:ind w:right="189"/>
        <w:jc w:val="center"/>
        <w:rPr>
          <w:sz w:val="123"/>
          <w:vertAlign w:val="superscript"/>
        </w:rPr>
      </w:pPr>
      <w:r>
        <w:rPr>
          <w:sz w:val="96"/>
        </w:rPr>
        <w:t>Monday</w:t>
      </w:r>
      <w:r w:rsidR="003C0236">
        <w:rPr>
          <w:sz w:val="96"/>
        </w:rPr>
        <w:t xml:space="preserve"> </w:t>
      </w:r>
      <w:r w:rsidR="001A72D1">
        <w:rPr>
          <w:sz w:val="96"/>
        </w:rPr>
        <w:t>13</w:t>
      </w:r>
      <w:r w:rsidR="00102A97">
        <w:rPr>
          <w:sz w:val="96"/>
        </w:rPr>
        <w:t>th</w:t>
      </w:r>
    </w:p>
    <w:p w14:paraId="0A1BD475" w14:textId="5CFFDD73" w:rsidR="003C0236" w:rsidRDefault="001A72D1" w:rsidP="003C0236">
      <w:pPr>
        <w:spacing w:line="196" w:lineRule="auto"/>
        <w:ind w:right="169"/>
        <w:jc w:val="center"/>
        <w:rPr>
          <w:sz w:val="96"/>
        </w:rPr>
      </w:pPr>
      <w:r>
        <w:rPr>
          <w:sz w:val="96"/>
        </w:rPr>
        <w:t>March</w:t>
      </w:r>
    </w:p>
    <w:p w14:paraId="68B23AE2" w14:textId="77777777" w:rsidR="003C0236" w:rsidRDefault="003C0236" w:rsidP="003C0236">
      <w:pPr>
        <w:spacing w:line="200" w:lineRule="exact"/>
        <w:rPr>
          <w:rFonts w:ascii="Times New Roman" w:eastAsia="Times New Roman" w:hAnsi="Times New Roman"/>
          <w:sz w:val="24"/>
        </w:rPr>
      </w:pPr>
    </w:p>
    <w:p w14:paraId="1889DAA7" w14:textId="77777777" w:rsidR="003C0236" w:rsidRDefault="003C0236" w:rsidP="003C0236">
      <w:pPr>
        <w:spacing w:line="200" w:lineRule="exact"/>
        <w:rPr>
          <w:rFonts w:ascii="Times New Roman" w:eastAsia="Times New Roman" w:hAnsi="Times New Roman"/>
          <w:sz w:val="24"/>
        </w:rPr>
      </w:pPr>
    </w:p>
    <w:p w14:paraId="7B95F761" w14:textId="77777777" w:rsidR="003C0236" w:rsidRDefault="003C0236" w:rsidP="003C0236">
      <w:pPr>
        <w:spacing w:line="200" w:lineRule="exact"/>
        <w:rPr>
          <w:rFonts w:ascii="Times New Roman" w:eastAsia="Times New Roman" w:hAnsi="Times New Roman"/>
          <w:sz w:val="24"/>
        </w:rPr>
      </w:pPr>
    </w:p>
    <w:p w14:paraId="13BF5287" w14:textId="77777777" w:rsidR="003C0236" w:rsidRDefault="003C0236" w:rsidP="003C0236">
      <w:pPr>
        <w:spacing w:line="375" w:lineRule="exact"/>
        <w:rPr>
          <w:rFonts w:ascii="Times New Roman" w:eastAsia="Times New Roman" w:hAnsi="Times New Roman"/>
          <w:sz w:val="24"/>
        </w:rPr>
      </w:pPr>
    </w:p>
    <w:p w14:paraId="2DCDBEBD" w14:textId="7D4B600E" w:rsidR="003C0236" w:rsidRDefault="00F512B3" w:rsidP="003C0236">
      <w:pPr>
        <w:spacing w:line="0" w:lineRule="atLeast"/>
        <w:ind w:right="189"/>
        <w:jc w:val="center"/>
        <w:rPr>
          <w:sz w:val="96"/>
        </w:rPr>
      </w:pPr>
      <w:r w:rsidRPr="00645BE1">
        <w:rPr>
          <w:sz w:val="96"/>
        </w:rPr>
        <w:t>AM11</w:t>
      </w:r>
      <w:r w:rsidR="003C0236">
        <w:rPr>
          <w:sz w:val="96"/>
        </w:rPr>
        <w:t>/</w:t>
      </w:r>
    </w:p>
    <w:p w14:paraId="491B2D41" w14:textId="77777777" w:rsidR="003C0236" w:rsidRDefault="003C0236" w:rsidP="003C0236">
      <w:pPr>
        <w:spacing w:line="0" w:lineRule="atLeast"/>
        <w:ind w:right="189"/>
        <w:jc w:val="center"/>
        <w:rPr>
          <w:sz w:val="96"/>
        </w:rPr>
      </w:pPr>
      <w:r>
        <w:rPr>
          <w:sz w:val="96"/>
        </w:rPr>
        <w:t>Microsoft Teams</w:t>
      </w:r>
    </w:p>
    <w:p w14:paraId="32A3F33A" w14:textId="1D50CA16" w:rsidR="003C0236" w:rsidRDefault="003C0236" w:rsidP="003C0236">
      <w:pPr>
        <w:spacing w:line="20" w:lineRule="exact"/>
        <w:rPr>
          <w:rFonts w:ascii="Times New Roman" w:eastAsia="Times New Roman" w:hAnsi="Times New Roman"/>
          <w:sz w:val="24"/>
        </w:rPr>
      </w:pPr>
      <w:r>
        <w:rPr>
          <w:noProof/>
          <w:sz w:val="96"/>
        </w:rPr>
        <w:drawing>
          <wp:anchor distT="0" distB="0" distL="114300" distR="114300" simplePos="0" relativeHeight="251663360" behindDoc="1" locked="0" layoutInCell="1" allowOverlap="1" wp14:anchorId="43B3237F" wp14:editId="7C4C7C7D">
            <wp:simplePos x="0" y="0"/>
            <wp:positionH relativeFrom="column">
              <wp:posOffset>-205105</wp:posOffset>
            </wp:positionH>
            <wp:positionV relativeFrom="paragraph">
              <wp:posOffset>1129665</wp:posOffset>
            </wp:positionV>
            <wp:extent cx="5727700" cy="20193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019300"/>
                    </a:xfrm>
                    <a:prstGeom prst="rect">
                      <a:avLst/>
                    </a:prstGeom>
                    <a:noFill/>
                  </pic:spPr>
                </pic:pic>
              </a:graphicData>
            </a:graphic>
            <wp14:sizeRelH relativeFrom="page">
              <wp14:pctWidth>0</wp14:pctWidth>
            </wp14:sizeRelH>
            <wp14:sizeRelV relativeFrom="page">
              <wp14:pctHeight>0</wp14:pctHeight>
            </wp14:sizeRelV>
          </wp:anchor>
        </w:drawing>
      </w:r>
      <w:r>
        <w:rPr>
          <w:noProof/>
          <w:sz w:val="96"/>
        </w:rPr>
        <w:drawing>
          <wp:anchor distT="0" distB="0" distL="114300" distR="114300" simplePos="0" relativeHeight="251664384" behindDoc="1" locked="0" layoutInCell="1" allowOverlap="1" wp14:anchorId="4A658E09" wp14:editId="013E868C">
            <wp:simplePos x="0" y="0"/>
            <wp:positionH relativeFrom="column">
              <wp:posOffset>-205105</wp:posOffset>
            </wp:positionH>
            <wp:positionV relativeFrom="paragraph">
              <wp:posOffset>1129665</wp:posOffset>
            </wp:positionV>
            <wp:extent cx="5727700" cy="20193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019300"/>
                    </a:xfrm>
                    <a:prstGeom prst="rect">
                      <a:avLst/>
                    </a:prstGeom>
                    <a:noFill/>
                  </pic:spPr>
                </pic:pic>
              </a:graphicData>
            </a:graphic>
            <wp14:sizeRelH relativeFrom="page">
              <wp14:pctWidth>0</wp14:pctWidth>
            </wp14:sizeRelH>
            <wp14:sizeRelV relativeFrom="page">
              <wp14:pctHeight>0</wp14:pctHeight>
            </wp14:sizeRelV>
          </wp:anchor>
        </w:drawing>
      </w:r>
    </w:p>
    <w:p w14:paraId="56B6BF07" w14:textId="77777777" w:rsidR="003C0236" w:rsidRDefault="003C0236" w:rsidP="003C0236">
      <w:pPr>
        <w:spacing w:line="20" w:lineRule="exact"/>
        <w:rPr>
          <w:rFonts w:ascii="Times New Roman" w:eastAsia="Times New Roman" w:hAnsi="Times New Roman"/>
          <w:sz w:val="24"/>
        </w:rPr>
        <w:sectPr w:rsidR="003C0236" w:rsidSect="003C0236">
          <w:type w:val="continuous"/>
          <w:pgSz w:w="11900" w:h="16838"/>
          <w:pgMar w:top="1375" w:right="1440" w:bottom="424" w:left="1440" w:header="0" w:footer="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0" w:equalWidth="0">
            <w:col w:w="9029"/>
          </w:cols>
          <w:docGrid w:linePitch="360"/>
        </w:sectPr>
      </w:pPr>
    </w:p>
    <w:p w14:paraId="083FF6B9" w14:textId="09DC7C61" w:rsidR="003C0236" w:rsidRPr="003C0236" w:rsidRDefault="00102A97" w:rsidP="00B22C98">
      <w:pPr>
        <w:spacing w:line="240" w:lineRule="auto"/>
        <w:jc w:val="both"/>
        <w:rPr>
          <w:b/>
          <w:bCs/>
          <w:u w:val="single"/>
        </w:rPr>
      </w:pPr>
      <w:r>
        <w:rPr>
          <w:b/>
          <w:bCs/>
          <w:u w:val="single"/>
        </w:rPr>
        <w:lastRenderedPageBreak/>
        <w:t>I</w:t>
      </w:r>
      <w:r w:rsidR="003C0236" w:rsidRPr="003C0236">
        <w:rPr>
          <w:b/>
          <w:bCs/>
          <w:u w:val="single"/>
        </w:rPr>
        <w:t>tem 1 – Welcome from the Chair (18:0</w:t>
      </w:r>
      <w:r w:rsidR="00645BE1">
        <w:rPr>
          <w:b/>
          <w:bCs/>
          <w:u w:val="single"/>
        </w:rPr>
        <w:t>0</w:t>
      </w:r>
      <w:r w:rsidR="003C0236" w:rsidRPr="003C0236">
        <w:rPr>
          <w:b/>
          <w:bCs/>
          <w:u w:val="single"/>
        </w:rPr>
        <w:t xml:space="preserve"> – 18:</w:t>
      </w:r>
      <w:r w:rsidR="00645BE1">
        <w:rPr>
          <w:b/>
          <w:bCs/>
          <w:u w:val="single"/>
        </w:rPr>
        <w:t>05</w:t>
      </w:r>
      <w:r w:rsidR="003C0236" w:rsidRPr="003C0236">
        <w:rPr>
          <w:b/>
          <w:bCs/>
          <w:u w:val="single"/>
        </w:rPr>
        <w:t xml:space="preserve">) </w:t>
      </w:r>
    </w:p>
    <w:p w14:paraId="2AB46933" w14:textId="363DE2C0" w:rsidR="003C0236" w:rsidRDefault="003C0236" w:rsidP="00B22C98">
      <w:pPr>
        <w:spacing w:line="240" w:lineRule="auto"/>
        <w:jc w:val="both"/>
      </w:pPr>
      <w:r>
        <w:t>Council Chair to bring meeting to order</w:t>
      </w:r>
      <w:r w:rsidR="00F512B3">
        <w:t xml:space="preserve">, welcome Officers and confirm attendance, </w:t>
      </w:r>
      <w:proofErr w:type="gramStart"/>
      <w:r w:rsidR="00F512B3">
        <w:t>absences</w:t>
      </w:r>
      <w:proofErr w:type="gramEnd"/>
      <w:r w:rsidR="00F512B3">
        <w:t xml:space="preserve"> and apologies</w:t>
      </w:r>
      <w:r w:rsidR="008F48A5">
        <w:t>.</w:t>
      </w:r>
    </w:p>
    <w:p w14:paraId="4A464937" w14:textId="075AB30D" w:rsidR="003C0236" w:rsidRPr="003C0236" w:rsidRDefault="003C0236" w:rsidP="00B22C98">
      <w:pPr>
        <w:spacing w:line="240" w:lineRule="auto"/>
        <w:jc w:val="both"/>
        <w:rPr>
          <w:b/>
          <w:bCs/>
          <w:u w:val="single"/>
        </w:rPr>
      </w:pPr>
      <w:r w:rsidRPr="003C0236">
        <w:rPr>
          <w:b/>
          <w:bCs/>
          <w:u w:val="single"/>
        </w:rPr>
        <w:t>Item 2 – Approval of minutes from the previous meeting (18:</w:t>
      </w:r>
      <w:r w:rsidR="00645BE1">
        <w:rPr>
          <w:b/>
          <w:bCs/>
          <w:u w:val="single"/>
        </w:rPr>
        <w:t>05</w:t>
      </w:r>
      <w:r w:rsidRPr="003C0236">
        <w:rPr>
          <w:b/>
          <w:bCs/>
          <w:u w:val="single"/>
        </w:rPr>
        <w:t xml:space="preserve"> – 18:</w:t>
      </w:r>
      <w:r w:rsidR="00F512B3">
        <w:rPr>
          <w:b/>
          <w:bCs/>
          <w:u w:val="single"/>
        </w:rPr>
        <w:t>1</w:t>
      </w:r>
      <w:r w:rsidR="00645BE1">
        <w:rPr>
          <w:b/>
          <w:bCs/>
          <w:u w:val="single"/>
        </w:rPr>
        <w:t>0</w:t>
      </w:r>
      <w:r w:rsidRPr="003C0236">
        <w:rPr>
          <w:b/>
          <w:bCs/>
          <w:u w:val="single"/>
        </w:rPr>
        <w:t xml:space="preserve">) </w:t>
      </w:r>
    </w:p>
    <w:p w14:paraId="6BEA6A2E" w14:textId="2153D96C" w:rsidR="003C0236" w:rsidRDefault="003C0236" w:rsidP="00B22C98">
      <w:pPr>
        <w:spacing w:line="240" w:lineRule="auto"/>
        <w:jc w:val="both"/>
      </w:pPr>
      <w:r>
        <w:t>Council to approve minutes from previous meeting as an accurate record (minutes available online and in Appendix A)</w:t>
      </w:r>
      <w:r w:rsidR="00CA1696">
        <w:t>.</w:t>
      </w:r>
    </w:p>
    <w:p w14:paraId="6A7E3B05" w14:textId="09B07CEB" w:rsidR="003C0236" w:rsidRPr="003C0236" w:rsidRDefault="003C0236" w:rsidP="00B22C98">
      <w:pPr>
        <w:spacing w:line="240" w:lineRule="auto"/>
        <w:jc w:val="both"/>
        <w:rPr>
          <w:b/>
          <w:bCs/>
          <w:u w:val="single"/>
        </w:rPr>
      </w:pPr>
      <w:r w:rsidRPr="003C0236">
        <w:rPr>
          <w:b/>
          <w:bCs/>
          <w:u w:val="single"/>
        </w:rPr>
        <w:t>Item 3 – Matters Arising (18:</w:t>
      </w:r>
      <w:r w:rsidR="00FC5181">
        <w:rPr>
          <w:b/>
          <w:bCs/>
          <w:u w:val="single"/>
        </w:rPr>
        <w:t>1</w:t>
      </w:r>
      <w:r w:rsidR="00645BE1">
        <w:rPr>
          <w:b/>
          <w:bCs/>
          <w:u w:val="single"/>
        </w:rPr>
        <w:t>0</w:t>
      </w:r>
      <w:r w:rsidRPr="003C0236">
        <w:rPr>
          <w:b/>
          <w:bCs/>
          <w:u w:val="single"/>
        </w:rPr>
        <w:t xml:space="preserve"> – 18:</w:t>
      </w:r>
      <w:r w:rsidR="00FC5181">
        <w:rPr>
          <w:b/>
          <w:bCs/>
          <w:u w:val="single"/>
        </w:rPr>
        <w:t>2</w:t>
      </w:r>
      <w:r w:rsidR="00645BE1">
        <w:rPr>
          <w:b/>
          <w:bCs/>
          <w:u w:val="single"/>
        </w:rPr>
        <w:t>0</w:t>
      </w:r>
      <w:r w:rsidRPr="003C0236">
        <w:rPr>
          <w:b/>
          <w:bCs/>
          <w:u w:val="single"/>
        </w:rPr>
        <w:t xml:space="preserve">) </w:t>
      </w:r>
    </w:p>
    <w:p w14:paraId="411D0166" w14:textId="388EBC7D" w:rsidR="003C0236" w:rsidRDefault="003C0236" w:rsidP="00B22C98">
      <w:pPr>
        <w:spacing w:line="240" w:lineRule="auto"/>
        <w:jc w:val="both"/>
      </w:pPr>
      <w:r>
        <w:t xml:space="preserve">Councillors </w:t>
      </w:r>
      <w:proofErr w:type="gramStart"/>
      <w:r>
        <w:t>are able to</w:t>
      </w:r>
      <w:proofErr w:type="gramEnd"/>
      <w:r>
        <w:t xml:space="preserve"> raise any issues which they believe require immediate attention.</w:t>
      </w:r>
      <w:r w:rsidR="00294439">
        <w:t xml:space="preserve"> </w:t>
      </w:r>
    </w:p>
    <w:p w14:paraId="44EEC7E2" w14:textId="79571DF2" w:rsidR="00501FF0" w:rsidRPr="003D1579" w:rsidRDefault="00501FF0" w:rsidP="00B22C98">
      <w:pPr>
        <w:spacing w:line="240" w:lineRule="auto"/>
        <w:jc w:val="both"/>
        <w:rPr>
          <w:b/>
          <w:bCs/>
          <w:u w:val="single"/>
        </w:rPr>
      </w:pPr>
      <w:r w:rsidRPr="003D1579">
        <w:rPr>
          <w:b/>
          <w:bCs/>
          <w:u w:val="single"/>
        </w:rPr>
        <w:t xml:space="preserve">Item </w:t>
      </w:r>
      <w:r w:rsidR="00B22C98">
        <w:rPr>
          <w:b/>
          <w:bCs/>
          <w:u w:val="single"/>
        </w:rPr>
        <w:t>4</w:t>
      </w:r>
      <w:r w:rsidRPr="003D1579">
        <w:rPr>
          <w:b/>
          <w:bCs/>
          <w:u w:val="single"/>
        </w:rPr>
        <w:t xml:space="preserve"> –</w:t>
      </w:r>
      <w:r w:rsidR="00B22C98">
        <w:rPr>
          <w:b/>
          <w:bCs/>
          <w:u w:val="single"/>
        </w:rPr>
        <w:t xml:space="preserve"> </w:t>
      </w:r>
      <w:r>
        <w:rPr>
          <w:b/>
          <w:bCs/>
          <w:u w:val="single"/>
        </w:rPr>
        <w:t>Attendance Log</w:t>
      </w:r>
      <w:r w:rsidR="00B22C98">
        <w:rPr>
          <w:b/>
          <w:bCs/>
          <w:u w:val="single"/>
        </w:rPr>
        <w:t xml:space="preserve"> and Task Tracker </w:t>
      </w:r>
      <w:r w:rsidRPr="003D1579">
        <w:rPr>
          <w:b/>
          <w:bCs/>
          <w:u w:val="single"/>
        </w:rPr>
        <w:t>(1</w:t>
      </w:r>
      <w:r>
        <w:rPr>
          <w:b/>
          <w:bCs/>
          <w:u w:val="single"/>
        </w:rPr>
        <w:t>8</w:t>
      </w:r>
      <w:r w:rsidRPr="003D1579">
        <w:rPr>
          <w:b/>
          <w:bCs/>
          <w:u w:val="single"/>
        </w:rPr>
        <w:t>:</w:t>
      </w:r>
      <w:r w:rsidR="00B22C98">
        <w:rPr>
          <w:b/>
          <w:bCs/>
          <w:u w:val="single"/>
        </w:rPr>
        <w:t>2</w:t>
      </w:r>
      <w:r w:rsidR="00645BE1">
        <w:rPr>
          <w:b/>
          <w:bCs/>
          <w:u w:val="single"/>
        </w:rPr>
        <w:t>0</w:t>
      </w:r>
      <w:r w:rsidRPr="003D1579">
        <w:rPr>
          <w:b/>
          <w:bCs/>
          <w:u w:val="single"/>
        </w:rPr>
        <w:t xml:space="preserve"> – 1</w:t>
      </w:r>
      <w:r>
        <w:rPr>
          <w:b/>
          <w:bCs/>
          <w:u w:val="single"/>
        </w:rPr>
        <w:t>8</w:t>
      </w:r>
      <w:r w:rsidRPr="003D1579">
        <w:rPr>
          <w:b/>
          <w:bCs/>
          <w:u w:val="single"/>
        </w:rPr>
        <w:t>:</w:t>
      </w:r>
      <w:r w:rsidR="00B22C98">
        <w:rPr>
          <w:b/>
          <w:bCs/>
          <w:u w:val="single"/>
        </w:rPr>
        <w:t>3</w:t>
      </w:r>
      <w:r w:rsidR="00645BE1">
        <w:rPr>
          <w:b/>
          <w:bCs/>
          <w:u w:val="single"/>
        </w:rPr>
        <w:t>0</w:t>
      </w:r>
      <w:r w:rsidRPr="003D1579">
        <w:rPr>
          <w:b/>
          <w:bCs/>
          <w:u w:val="single"/>
        </w:rPr>
        <w:t xml:space="preserve">) </w:t>
      </w:r>
    </w:p>
    <w:p w14:paraId="04E17F40" w14:textId="77777777" w:rsidR="00B22C98" w:rsidRDefault="00B22C98" w:rsidP="00B22C98">
      <w:pPr>
        <w:spacing w:line="240" w:lineRule="auto"/>
        <w:jc w:val="both"/>
      </w:pPr>
      <w:r>
        <w:t>Chair to check historical attendance log is correct (Appendix B). Chair will ask for updates on task tracker (see Appendix B) on actions completed.</w:t>
      </w:r>
    </w:p>
    <w:p w14:paraId="55EE6DE9" w14:textId="512ED305" w:rsidR="003C0236" w:rsidRPr="003C0236" w:rsidRDefault="003C0236" w:rsidP="00B22C98">
      <w:pPr>
        <w:spacing w:line="240" w:lineRule="auto"/>
        <w:jc w:val="both"/>
        <w:rPr>
          <w:b/>
          <w:bCs/>
          <w:u w:val="single"/>
        </w:rPr>
      </w:pPr>
      <w:r w:rsidRPr="003C0236">
        <w:rPr>
          <w:b/>
          <w:bCs/>
          <w:u w:val="single"/>
        </w:rPr>
        <w:t xml:space="preserve">Item </w:t>
      </w:r>
      <w:r w:rsidR="00B22C98">
        <w:rPr>
          <w:b/>
          <w:bCs/>
          <w:u w:val="single"/>
        </w:rPr>
        <w:t>5</w:t>
      </w:r>
      <w:r w:rsidRPr="003C0236">
        <w:rPr>
          <w:b/>
          <w:bCs/>
          <w:u w:val="single"/>
        </w:rPr>
        <w:t xml:space="preserve"> –</w:t>
      </w:r>
      <w:r w:rsidR="00294439">
        <w:rPr>
          <w:b/>
          <w:bCs/>
          <w:u w:val="single"/>
        </w:rPr>
        <w:t xml:space="preserve"> </w:t>
      </w:r>
      <w:r w:rsidRPr="003C0236">
        <w:rPr>
          <w:b/>
          <w:bCs/>
          <w:u w:val="single"/>
        </w:rPr>
        <w:t>Action Tracker</w:t>
      </w:r>
      <w:r w:rsidR="00294439">
        <w:rPr>
          <w:b/>
          <w:bCs/>
          <w:u w:val="single"/>
        </w:rPr>
        <w:t xml:space="preserve"> and Officer Updates</w:t>
      </w:r>
      <w:r w:rsidRPr="003C0236">
        <w:rPr>
          <w:b/>
          <w:bCs/>
          <w:u w:val="single"/>
        </w:rPr>
        <w:t xml:space="preserve"> (18:</w:t>
      </w:r>
      <w:r w:rsidR="00B22C98">
        <w:rPr>
          <w:b/>
          <w:bCs/>
          <w:u w:val="single"/>
        </w:rPr>
        <w:t>3</w:t>
      </w:r>
      <w:r w:rsidR="00645BE1">
        <w:rPr>
          <w:b/>
          <w:bCs/>
          <w:u w:val="single"/>
        </w:rPr>
        <w:t>0</w:t>
      </w:r>
      <w:r w:rsidRPr="003C0236">
        <w:rPr>
          <w:b/>
          <w:bCs/>
          <w:u w:val="single"/>
        </w:rPr>
        <w:t xml:space="preserve"> – 18:</w:t>
      </w:r>
      <w:r w:rsidR="00B22C98">
        <w:rPr>
          <w:b/>
          <w:bCs/>
          <w:u w:val="single"/>
        </w:rPr>
        <w:t>5</w:t>
      </w:r>
      <w:r w:rsidR="00645BE1">
        <w:rPr>
          <w:b/>
          <w:bCs/>
          <w:u w:val="single"/>
        </w:rPr>
        <w:t>0</w:t>
      </w:r>
      <w:r w:rsidRPr="003C0236">
        <w:rPr>
          <w:b/>
          <w:bCs/>
          <w:u w:val="single"/>
        </w:rPr>
        <w:t xml:space="preserve">) </w:t>
      </w:r>
    </w:p>
    <w:p w14:paraId="0EC40306" w14:textId="77777777" w:rsidR="001B3553" w:rsidRDefault="003C0236" w:rsidP="00B22C98">
      <w:pPr>
        <w:spacing w:line="240" w:lineRule="auto"/>
        <w:jc w:val="both"/>
      </w:pPr>
      <w:r>
        <w:t xml:space="preserve">Chair will </w:t>
      </w:r>
      <w:r w:rsidR="00F512B3">
        <w:t xml:space="preserve">ask for updates on </w:t>
      </w:r>
      <w:r w:rsidR="0057412A">
        <w:t>action</w:t>
      </w:r>
      <w:r>
        <w:t xml:space="preserve"> tracker</w:t>
      </w:r>
      <w:r w:rsidR="001B3553">
        <w:t xml:space="preserve"> (see Appendix B)</w:t>
      </w:r>
      <w:r w:rsidR="00294439">
        <w:t xml:space="preserve">. </w:t>
      </w:r>
      <w:r w:rsidR="001B3553">
        <w:t>The action tracker tracks actions agreed at meetings and those responsible for them. Part-time Officers (excluding School Reps) to update Council on a summary of the work they have undertaken since the last meeting.</w:t>
      </w:r>
    </w:p>
    <w:p w14:paraId="24B349CC" w14:textId="291C8090" w:rsidR="003D1579" w:rsidRPr="003D1579" w:rsidRDefault="003D1579" w:rsidP="00B22C98">
      <w:pPr>
        <w:spacing w:line="240" w:lineRule="auto"/>
        <w:jc w:val="both"/>
        <w:rPr>
          <w:b/>
          <w:bCs/>
          <w:u w:val="single"/>
        </w:rPr>
      </w:pPr>
      <w:r w:rsidRPr="003D1579">
        <w:rPr>
          <w:b/>
          <w:bCs/>
          <w:u w:val="single"/>
        </w:rPr>
        <w:t xml:space="preserve">Item </w:t>
      </w:r>
      <w:r w:rsidR="0076416A">
        <w:rPr>
          <w:b/>
          <w:bCs/>
          <w:u w:val="single"/>
        </w:rPr>
        <w:t>6</w:t>
      </w:r>
      <w:r w:rsidRPr="003D1579">
        <w:rPr>
          <w:b/>
          <w:bCs/>
          <w:u w:val="single"/>
        </w:rPr>
        <w:t xml:space="preserve"> - School Rep Reports (18:</w:t>
      </w:r>
      <w:r w:rsidR="00FC5181">
        <w:rPr>
          <w:b/>
          <w:bCs/>
          <w:u w:val="single"/>
        </w:rPr>
        <w:t>5</w:t>
      </w:r>
      <w:r w:rsidR="00645BE1">
        <w:rPr>
          <w:b/>
          <w:bCs/>
          <w:u w:val="single"/>
        </w:rPr>
        <w:t>0</w:t>
      </w:r>
      <w:r w:rsidRPr="003D1579">
        <w:rPr>
          <w:b/>
          <w:bCs/>
          <w:u w:val="single"/>
        </w:rPr>
        <w:t xml:space="preserve"> - 19:</w:t>
      </w:r>
      <w:r w:rsidR="00FC5181">
        <w:rPr>
          <w:b/>
          <w:bCs/>
          <w:u w:val="single"/>
        </w:rPr>
        <w:t>1</w:t>
      </w:r>
      <w:r w:rsidR="00645BE1">
        <w:rPr>
          <w:b/>
          <w:bCs/>
          <w:u w:val="single"/>
        </w:rPr>
        <w:t>0</w:t>
      </w:r>
      <w:r w:rsidRPr="003D1579">
        <w:rPr>
          <w:b/>
          <w:bCs/>
          <w:u w:val="single"/>
        </w:rPr>
        <w:t xml:space="preserve">) </w:t>
      </w:r>
    </w:p>
    <w:p w14:paraId="50356ABE" w14:textId="33BC12A9" w:rsidR="003D1579" w:rsidRDefault="003D1579" w:rsidP="00B22C98">
      <w:pPr>
        <w:spacing w:line="240" w:lineRule="auto"/>
        <w:jc w:val="both"/>
      </w:pPr>
      <w:r>
        <w:t xml:space="preserve">School Reps (for ICE, </w:t>
      </w:r>
      <w:r w:rsidR="00AA2558">
        <w:t>F</w:t>
      </w:r>
      <w:r>
        <w:t xml:space="preserve">BCDI, and </w:t>
      </w:r>
      <w:r w:rsidR="00AA2558">
        <w:t>S</w:t>
      </w:r>
      <w:r>
        <w:t>SHS) to summarise reports with feedback from students and Course Reps. These reports are available in Appendix C. Council to then discuss issues and potential solutions.</w:t>
      </w:r>
    </w:p>
    <w:p w14:paraId="4109B582" w14:textId="41F3D159" w:rsidR="003D1579" w:rsidRPr="003D1579" w:rsidRDefault="003D1579" w:rsidP="00B22C98">
      <w:pPr>
        <w:spacing w:line="240" w:lineRule="auto"/>
        <w:jc w:val="both"/>
        <w:rPr>
          <w:b/>
          <w:bCs/>
          <w:u w:val="single"/>
        </w:rPr>
      </w:pPr>
      <w:r w:rsidRPr="003D1579">
        <w:rPr>
          <w:b/>
          <w:bCs/>
          <w:u w:val="single"/>
        </w:rPr>
        <w:t xml:space="preserve">Item </w:t>
      </w:r>
      <w:r w:rsidR="0076416A">
        <w:rPr>
          <w:b/>
          <w:bCs/>
          <w:u w:val="single"/>
        </w:rPr>
        <w:t>7</w:t>
      </w:r>
      <w:r w:rsidRPr="003D1579">
        <w:rPr>
          <w:b/>
          <w:bCs/>
          <w:u w:val="single"/>
        </w:rPr>
        <w:t xml:space="preserve"> – Sabbatical Officer Reports (19:</w:t>
      </w:r>
      <w:r w:rsidR="00FC5181">
        <w:rPr>
          <w:b/>
          <w:bCs/>
          <w:u w:val="single"/>
        </w:rPr>
        <w:t>1</w:t>
      </w:r>
      <w:r w:rsidR="00645BE1">
        <w:rPr>
          <w:b/>
          <w:bCs/>
          <w:u w:val="single"/>
        </w:rPr>
        <w:t>0</w:t>
      </w:r>
      <w:r w:rsidRPr="003D1579">
        <w:rPr>
          <w:b/>
          <w:bCs/>
          <w:u w:val="single"/>
        </w:rPr>
        <w:t xml:space="preserve"> – 19:</w:t>
      </w:r>
      <w:r w:rsidR="00102A97">
        <w:rPr>
          <w:b/>
          <w:bCs/>
          <w:u w:val="single"/>
        </w:rPr>
        <w:t>3</w:t>
      </w:r>
      <w:r w:rsidR="00645BE1">
        <w:rPr>
          <w:b/>
          <w:bCs/>
          <w:u w:val="single"/>
        </w:rPr>
        <w:t>0</w:t>
      </w:r>
      <w:r w:rsidRPr="003D1579">
        <w:rPr>
          <w:b/>
          <w:bCs/>
          <w:u w:val="single"/>
        </w:rPr>
        <w:t xml:space="preserve">) </w:t>
      </w:r>
    </w:p>
    <w:p w14:paraId="4E20A655" w14:textId="0523FD02" w:rsidR="003D1579" w:rsidRDefault="003D1579" w:rsidP="00B22C98">
      <w:pPr>
        <w:spacing w:line="240" w:lineRule="auto"/>
        <w:jc w:val="both"/>
      </w:pPr>
      <w:r>
        <w:t xml:space="preserve">President to report to Council a summary of work undertaken so far. Council may then ask questions of the </w:t>
      </w:r>
      <w:r w:rsidR="00AE61AB">
        <w:t>S</w:t>
      </w:r>
      <w:r>
        <w:t xml:space="preserve">abbatical </w:t>
      </w:r>
      <w:r w:rsidR="00AE61AB">
        <w:t>O</w:t>
      </w:r>
      <w:r>
        <w:t>fficer. President goals are in Appendix D.</w:t>
      </w:r>
    </w:p>
    <w:p w14:paraId="1AC266FD" w14:textId="38988691" w:rsidR="003D1579" w:rsidRPr="003D1579" w:rsidRDefault="003D1579" w:rsidP="00B22C98">
      <w:pPr>
        <w:spacing w:line="240" w:lineRule="auto"/>
        <w:jc w:val="both"/>
        <w:rPr>
          <w:b/>
          <w:bCs/>
          <w:u w:val="single"/>
        </w:rPr>
      </w:pPr>
      <w:r w:rsidRPr="003D1579">
        <w:rPr>
          <w:b/>
          <w:bCs/>
          <w:u w:val="single"/>
        </w:rPr>
        <w:t xml:space="preserve">Item </w:t>
      </w:r>
      <w:r w:rsidR="00AA2558">
        <w:rPr>
          <w:b/>
          <w:bCs/>
          <w:u w:val="single"/>
        </w:rPr>
        <w:t>8</w:t>
      </w:r>
      <w:r w:rsidRPr="003D1579">
        <w:rPr>
          <w:b/>
          <w:bCs/>
          <w:u w:val="single"/>
        </w:rPr>
        <w:t xml:space="preserve"> – Motions Debate (19:</w:t>
      </w:r>
      <w:r w:rsidR="00102A97">
        <w:rPr>
          <w:b/>
          <w:bCs/>
          <w:u w:val="single"/>
        </w:rPr>
        <w:t>3</w:t>
      </w:r>
      <w:r w:rsidR="00645BE1">
        <w:rPr>
          <w:b/>
          <w:bCs/>
          <w:u w:val="single"/>
        </w:rPr>
        <w:t>0</w:t>
      </w:r>
      <w:r w:rsidRPr="003D1579">
        <w:rPr>
          <w:b/>
          <w:bCs/>
          <w:u w:val="single"/>
        </w:rPr>
        <w:t xml:space="preserve"> – 19:</w:t>
      </w:r>
      <w:r w:rsidR="00102A97">
        <w:rPr>
          <w:b/>
          <w:bCs/>
          <w:u w:val="single"/>
        </w:rPr>
        <w:t>4</w:t>
      </w:r>
      <w:r w:rsidR="00645BE1">
        <w:rPr>
          <w:b/>
          <w:bCs/>
          <w:u w:val="single"/>
        </w:rPr>
        <w:t>0</w:t>
      </w:r>
      <w:r w:rsidRPr="003D1579">
        <w:rPr>
          <w:b/>
          <w:bCs/>
          <w:u w:val="single"/>
        </w:rPr>
        <w:t xml:space="preserve">) </w:t>
      </w:r>
    </w:p>
    <w:p w14:paraId="08A0DC5E" w14:textId="6476A8F3" w:rsidR="003D1579" w:rsidRDefault="003D1579" w:rsidP="00B22C98">
      <w:pPr>
        <w:spacing w:line="240" w:lineRule="auto"/>
        <w:jc w:val="both"/>
      </w:pPr>
      <w:r>
        <w:t>Council to consider, discuss, debate and (if appropriate) amend policy which has been created in response to an idea gaining more than 30 interactions through Student Say. Full motions are included in Appendix E.</w:t>
      </w:r>
    </w:p>
    <w:p w14:paraId="373C667E" w14:textId="2D8D2EA2" w:rsidR="00102A97" w:rsidRDefault="00102A97" w:rsidP="00B22C98">
      <w:pPr>
        <w:spacing w:line="240" w:lineRule="auto"/>
        <w:jc w:val="both"/>
        <w:rPr>
          <w:b/>
          <w:bCs/>
          <w:u w:val="single"/>
        </w:rPr>
      </w:pPr>
      <w:r w:rsidRPr="00102A97">
        <w:rPr>
          <w:b/>
          <w:bCs/>
          <w:u w:val="single"/>
        </w:rPr>
        <w:t xml:space="preserve">Item </w:t>
      </w:r>
      <w:r w:rsidR="00A44DBE">
        <w:rPr>
          <w:b/>
          <w:bCs/>
          <w:u w:val="single"/>
        </w:rPr>
        <w:t>9</w:t>
      </w:r>
      <w:r w:rsidRPr="00102A97">
        <w:rPr>
          <w:b/>
          <w:bCs/>
          <w:u w:val="single"/>
        </w:rPr>
        <w:t xml:space="preserve"> </w:t>
      </w:r>
      <w:r>
        <w:rPr>
          <w:b/>
          <w:bCs/>
          <w:u w:val="single"/>
        </w:rPr>
        <w:t>–</w:t>
      </w:r>
      <w:r w:rsidRPr="00102A97">
        <w:rPr>
          <w:b/>
          <w:bCs/>
          <w:u w:val="single"/>
        </w:rPr>
        <w:t xml:space="preserve"> Sustainability</w:t>
      </w:r>
      <w:r>
        <w:rPr>
          <w:b/>
          <w:bCs/>
          <w:u w:val="single"/>
        </w:rPr>
        <w:t xml:space="preserve"> (19:4</w:t>
      </w:r>
      <w:r w:rsidR="00645BE1">
        <w:rPr>
          <w:b/>
          <w:bCs/>
          <w:u w:val="single"/>
        </w:rPr>
        <w:t>0</w:t>
      </w:r>
      <w:r>
        <w:rPr>
          <w:b/>
          <w:bCs/>
          <w:u w:val="single"/>
        </w:rPr>
        <w:t xml:space="preserve"> – 19.5</w:t>
      </w:r>
      <w:r w:rsidR="00645BE1">
        <w:rPr>
          <w:b/>
          <w:bCs/>
          <w:u w:val="single"/>
        </w:rPr>
        <w:t>0</w:t>
      </w:r>
      <w:r>
        <w:rPr>
          <w:b/>
          <w:bCs/>
          <w:u w:val="single"/>
        </w:rPr>
        <w:t>)</w:t>
      </w:r>
    </w:p>
    <w:p w14:paraId="7D93DBAC" w14:textId="1C42B81F" w:rsidR="00102A97" w:rsidRDefault="00102A97" w:rsidP="00B22C98">
      <w:pPr>
        <w:spacing w:line="240" w:lineRule="auto"/>
        <w:jc w:val="both"/>
      </w:pPr>
      <w:r>
        <w:t>Sustainability Officer to update Council on Sustainability goals and projects.</w:t>
      </w:r>
    </w:p>
    <w:p w14:paraId="469E4ABD" w14:textId="7A4273F2" w:rsidR="00645BE1" w:rsidRDefault="00645BE1" w:rsidP="00B22C98">
      <w:pPr>
        <w:spacing w:line="240" w:lineRule="auto"/>
        <w:jc w:val="both"/>
        <w:rPr>
          <w:b/>
          <w:bCs/>
          <w:u w:val="single"/>
        </w:rPr>
      </w:pPr>
      <w:r w:rsidRPr="00645BE1">
        <w:rPr>
          <w:b/>
          <w:bCs/>
          <w:u w:val="single"/>
        </w:rPr>
        <w:t xml:space="preserve">Item 10 </w:t>
      </w:r>
      <w:r>
        <w:rPr>
          <w:b/>
          <w:bCs/>
          <w:u w:val="single"/>
        </w:rPr>
        <w:t>–</w:t>
      </w:r>
      <w:r w:rsidRPr="00645BE1">
        <w:rPr>
          <w:b/>
          <w:bCs/>
          <w:u w:val="single"/>
        </w:rPr>
        <w:t xml:space="preserve"> </w:t>
      </w:r>
      <w:r>
        <w:rPr>
          <w:b/>
          <w:bCs/>
          <w:u w:val="single"/>
        </w:rPr>
        <w:t>Representation of vacant Council roles (19.50 – 19.55)</w:t>
      </w:r>
    </w:p>
    <w:p w14:paraId="62670439" w14:textId="04D54B10" w:rsidR="00645BE1" w:rsidRPr="00645BE1" w:rsidRDefault="00645BE1" w:rsidP="00B22C98">
      <w:pPr>
        <w:spacing w:line="240" w:lineRule="auto"/>
        <w:jc w:val="both"/>
      </w:pPr>
      <w:r>
        <w:t>Council to raise and discuss any ideas for supporting the student communities for whom there is no current SU officer in post.</w:t>
      </w:r>
    </w:p>
    <w:p w14:paraId="437A1142" w14:textId="10E1833A" w:rsidR="003D1579" w:rsidRPr="003D1579" w:rsidRDefault="003D1579" w:rsidP="00B22C98">
      <w:pPr>
        <w:spacing w:line="240" w:lineRule="auto"/>
        <w:jc w:val="both"/>
        <w:rPr>
          <w:b/>
          <w:bCs/>
          <w:u w:val="single"/>
        </w:rPr>
      </w:pPr>
      <w:r w:rsidRPr="003D1579">
        <w:rPr>
          <w:b/>
          <w:bCs/>
          <w:u w:val="single"/>
        </w:rPr>
        <w:t xml:space="preserve">Item </w:t>
      </w:r>
      <w:r w:rsidR="00A44DBE">
        <w:rPr>
          <w:b/>
          <w:bCs/>
          <w:u w:val="single"/>
        </w:rPr>
        <w:t>1</w:t>
      </w:r>
      <w:r w:rsidR="00BE748B">
        <w:rPr>
          <w:b/>
          <w:bCs/>
          <w:u w:val="single"/>
        </w:rPr>
        <w:t>1</w:t>
      </w:r>
      <w:r w:rsidRPr="003D1579">
        <w:rPr>
          <w:b/>
          <w:bCs/>
          <w:u w:val="single"/>
        </w:rPr>
        <w:t xml:space="preserve"> – AOB (19:55 – 20:00) </w:t>
      </w:r>
    </w:p>
    <w:p w14:paraId="28EB5C6D" w14:textId="1C2EE7B7" w:rsidR="003D1579" w:rsidRDefault="003D1579" w:rsidP="00B22C98">
      <w:pPr>
        <w:spacing w:line="240" w:lineRule="auto"/>
        <w:jc w:val="both"/>
        <w:rPr>
          <w:rFonts w:ascii="Times New Roman" w:eastAsia="Times New Roman" w:hAnsi="Times New Roman"/>
          <w:sz w:val="24"/>
        </w:rPr>
      </w:pPr>
      <w:r>
        <w:t>Discussion of any other appropriate business deemed appropriate by the Chair</w:t>
      </w:r>
      <w:r w:rsidR="00CD5F84">
        <w:t>.</w:t>
      </w:r>
    </w:p>
    <w:p w14:paraId="66349DAB" w14:textId="77777777" w:rsidR="003C0236" w:rsidRDefault="003C0236" w:rsidP="003C0236">
      <w:pPr>
        <w:spacing w:line="200" w:lineRule="exact"/>
        <w:rPr>
          <w:rFonts w:ascii="Times New Roman" w:eastAsia="Times New Roman" w:hAnsi="Times New Roman"/>
          <w:sz w:val="24"/>
        </w:rPr>
      </w:pPr>
    </w:p>
    <w:p w14:paraId="0B91A8A7" w14:textId="77777777" w:rsidR="003C0236" w:rsidRDefault="003C0236" w:rsidP="003C0236">
      <w:pPr>
        <w:spacing w:line="200" w:lineRule="exact"/>
        <w:rPr>
          <w:rFonts w:ascii="Times New Roman" w:eastAsia="Times New Roman" w:hAnsi="Times New Roman"/>
          <w:sz w:val="24"/>
        </w:rPr>
      </w:pPr>
    </w:p>
    <w:p w14:paraId="6DFFC7FC" w14:textId="77777777" w:rsidR="003C0236" w:rsidRDefault="003C0236" w:rsidP="003C0236">
      <w:pPr>
        <w:spacing w:line="200" w:lineRule="exact"/>
        <w:rPr>
          <w:rFonts w:ascii="Times New Roman" w:eastAsia="Times New Roman" w:hAnsi="Times New Roman"/>
          <w:sz w:val="24"/>
        </w:rPr>
      </w:pPr>
    </w:p>
    <w:p w14:paraId="08A80D08" w14:textId="77777777" w:rsidR="003C0236" w:rsidRDefault="003C0236" w:rsidP="003C0236">
      <w:pPr>
        <w:spacing w:line="200" w:lineRule="exact"/>
        <w:rPr>
          <w:rFonts w:ascii="Times New Roman" w:eastAsia="Times New Roman" w:hAnsi="Times New Roman"/>
          <w:sz w:val="24"/>
        </w:rPr>
      </w:pPr>
    </w:p>
    <w:p w14:paraId="32089066" w14:textId="77777777" w:rsidR="003C0236" w:rsidRDefault="003C0236" w:rsidP="003C0236">
      <w:pPr>
        <w:spacing w:line="200" w:lineRule="exact"/>
        <w:rPr>
          <w:rFonts w:ascii="Times New Roman" w:eastAsia="Times New Roman" w:hAnsi="Times New Roman"/>
          <w:sz w:val="24"/>
        </w:rPr>
      </w:pPr>
    </w:p>
    <w:p w14:paraId="632A98AB" w14:textId="1BE191B0" w:rsidR="00F76CC3" w:rsidRPr="00F76CC3" w:rsidRDefault="00F76CC3" w:rsidP="00F76CC3">
      <w:pPr>
        <w:rPr>
          <w:b/>
          <w:bCs/>
          <w:u w:val="single"/>
        </w:rPr>
      </w:pPr>
      <w:r w:rsidRPr="00F76CC3">
        <w:rPr>
          <w:b/>
          <w:bCs/>
          <w:u w:val="single"/>
        </w:rPr>
        <w:lastRenderedPageBreak/>
        <w:t>Appendix A</w:t>
      </w:r>
    </w:p>
    <w:p w14:paraId="6048742E" w14:textId="77777777" w:rsidR="00F76CC3" w:rsidRDefault="00F76CC3" w:rsidP="00F76CC3">
      <w:pPr>
        <w:rPr>
          <w:u w:val="single"/>
        </w:rPr>
      </w:pPr>
    </w:p>
    <w:p w14:paraId="250E172C" w14:textId="379EC06A" w:rsidR="00F76CC3" w:rsidRPr="007458E1" w:rsidRDefault="00F76CC3" w:rsidP="00F76CC3">
      <w:pPr>
        <w:rPr>
          <w:u w:val="single"/>
        </w:rPr>
      </w:pPr>
      <w:r w:rsidRPr="007458E1">
        <w:rPr>
          <w:u w:val="single"/>
        </w:rPr>
        <w:t>Student Council</w:t>
      </w:r>
    </w:p>
    <w:p w14:paraId="289BC410" w14:textId="77777777" w:rsidR="00F76CC3" w:rsidRDefault="00F76CC3" w:rsidP="00F76CC3">
      <w:pPr>
        <w:rPr>
          <w:b/>
          <w:bCs/>
        </w:rPr>
      </w:pPr>
      <w:r>
        <w:rPr>
          <w:b/>
          <w:bCs/>
        </w:rPr>
        <w:t>20</w:t>
      </w:r>
      <w:r w:rsidRPr="007458E1">
        <w:rPr>
          <w:b/>
          <w:bCs/>
        </w:rPr>
        <w:t>/</w:t>
      </w:r>
      <w:r>
        <w:rPr>
          <w:b/>
          <w:bCs/>
        </w:rPr>
        <w:t>02</w:t>
      </w:r>
      <w:r w:rsidRPr="007458E1">
        <w:rPr>
          <w:b/>
          <w:bCs/>
        </w:rPr>
        <w:t>/2</w:t>
      </w:r>
      <w:r>
        <w:rPr>
          <w:b/>
          <w:bCs/>
        </w:rPr>
        <w:t>3</w:t>
      </w:r>
    </w:p>
    <w:p w14:paraId="7ABD5274" w14:textId="77777777" w:rsidR="00F76CC3" w:rsidRDefault="00F76CC3" w:rsidP="00F76CC3">
      <w:pPr>
        <w:rPr>
          <w:i/>
          <w:iCs/>
        </w:rPr>
      </w:pPr>
    </w:p>
    <w:p w14:paraId="4C1138A1" w14:textId="77777777" w:rsidR="00F76CC3" w:rsidRDefault="00F76CC3" w:rsidP="00F76CC3">
      <w:pPr>
        <w:rPr>
          <w:i/>
          <w:iCs/>
        </w:rPr>
      </w:pPr>
      <w:r w:rsidRPr="007458E1">
        <w:rPr>
          <w:i/>
          <w:iCs/>
        </w:rPr>
        <w:t>Present:</w:t>
      </w:r>
    </w:p>
    <w:p w14:paraId="4BB66881" w14:textId="77777777" w:rsidR="00F76CC3" w:rsidRDefault="00F76CC3" w:rsidP="00F76CC3">
      <w:r>
        <w:t>Caitlin Fieldhouse – CF</w:t>
      </w:r>
    </w:p>
    <w:p w14:paraId="2FD40BE9" w14:textId="77777777" w:rsidR="00F76CC3" w:rsidRDefault="00F76CC3" w:rsidP="00F76CC3">
      <w:r>
        <w:t>Jessie Barker - JB</w:t>
      </w:r>
    </w:p>
    <w:p w14:paraId="74D9A476" w14:textId="77777777" w:rsidR="00F76CC3" w:rsidRDefault="00F76CC3" w:rsidP="00F76CC3">
      <w:r>
        <w:t>Kelsey Howard-Matthews - KHM</w:t>
      </w:r>
    </w:p>
    <w:p w14:paraId="5C873342" w14:textId="77777777" w:rsidR="00F76CC3" w:rsidRDefault="00F76CC3" w:rsidP="00F76CC3">
      <w:r>
        <w:t xml:space="preserve">Lisa </w:t>
      </w:r>
      <w:proofErr w:type="spellStart"/>
      <w:r>
        <w:t>Herbrig</w:t>
      </w:r>
      <w:proofErr w:type="spellEnd"/>
      <w:r>
        <w:t xml:space="preserve"> - LH</w:t>
      </w:r>
    </w:p>
    <w:p w14:paraId="49C65680" w14:textId="77777777" w:rsidR="00F76CC3" w:rsidRDefault="00F76CC3" w:rsidP="00F76CC3">
      <w:r>
        <w:t>Rachel Ward – RW</w:t>
      </w:r>
    </w:p>
    <w:p w14:paraId="58F13913" w14:textId="77777777" w:rsidR="00F76CC3" w:rsidRDefault="00F76CC3" w:rsidP="00F76CC3">
      <w:r>
        <w:t xml:space="preserve">Sonya </w:t>
      </w:r>
      <w:proofErr w:type="spellStart"/>
      <w:r>
        <w:t>Karamzalieva</w:t>
      </w:r>
      <w:proofErr w:type="spellEnd"/>
      <w:r>
        <w:t xml:space="preserve"> – SK</w:t>
      </w:r>
    </w:p>
    <w:p w14:paraId="3927802B" w14:textId="77777777" w:rsidR="00F76CC3" w:rsidRDefault="00F76CC3" w:rsidP="00F76CC3"/>
    <w:p w14:paraId="3B6CCB89" w14:textId="77777777" w:rsidR="00F76CC3" w:rsidRPr="00B12E86" w:rsidRDefault="00F76CC3" w:rsidP="00F76CC3">
      <w:pPr>
        <w:rPr>
          <w:i/>
          <w:iCs/>
        </w:rPr>
      </w:pPr>
      <w:r w:rsidRPr="00B12E86">
        <w:rPr>
          <w:i/>
          <w:iCs/>
        </w:rPr>
        <w:t>Absent with formal apologies:</w:t>
      </w:r>
    </w:p>
    <w:p w14:paraId="57C91F69" w14:textId="77777777" w:rsidR="00F76CC3" w:rsidRDefault="00F76CC3" w:rsidP="00F76CC3">
      <w:r>
        <w:t>Evie Hudson - EH</w:t>
      </w:r>
    </w:p>
    <w:p w14:paraId="59C6D469" w14:textId="77777777" w:rsidR="00F76CC3" w:rsidRDefault="00F76CC3" w:rsidP="00F76CC3">
      <w:r>
        <w:t>Humaira Khan – HK</w:t>
      </w:r>
    </w:p>
    <w:p w14:paraId="3BCFB51C" w14:textId="77777777" w:rsidR="00F76CC3" w:rsidRDefault="00F76CC3" w:rsidP="00F76CC3">
      <w:r>
        <w:t>Sophie Strangeway – SS</w:t>
      </w:r>
    </w:p>
    <w:p w14:paraId="2A63BB68" w14:textId="77777777" w:rsidR="00F76CC3" w:rsidRDefault="00F76CC3" w:rsidP="00F76CC3">
      <w:r>
        <w:t>Eliza Dolly - ED</w:t>
      </w:r>
    </w:p>
    <w:p w14:paraId="4F193C27" w14:textId="77777777" w:rsidR="00F76CC3" w:rsidRPr="00B12E86" w:rsidRDefault="00F76CC3" w:rsidP="00F76CC3">
      <w:pPr>
        <w:rPr>
          <w:i/>
          <w:iCs/>
        </w:rPr>
      </w:pPr>
      <w:r>
        <w:rPr>
          <w:i/>
          <w:iCs/>
        </w:rPr>
        <w:t>Staff a</w:t>
      </w:r>
      <w:r w:rsidRPr="00B12E86">
        <w:rPr>
          <w:i/>
          <w:iCs/>
        </w:rPr>
        <w:t>bsent with formal apologies:</w:t>
      </w:r>
    </w:p>
    <w:p w14:paraId="162586ED" w14:textId="77777777" w:rsidR="00F76CC3" w:rsidRDefault="00F76CC3" w:rsidP="00F76CC3">
      <w:r>
        <w:t>Louise Brenkley - LB</w:t>
      </w:r>
    </w:p>
    <w:p w14:paraId="38B5F502" w14:textId="77777777" w:rsidR="00F76CC3" w:rsidRDefault="00F76CC3" w:rsidP="00F76CC3"/>
    <w:p w14:paraId="37852F6F" w14:textId="77777777" w:rsidR="00F76CC3" w:rsidRDefault="00F76CC3" w:rsidP="00F76CC3"/>
    <w:p w14:paraId="0B7989C6" w14:textId="77777777" w:rsidR="00F76CC3" w:rsidRDefault="00F76CC3" w:rsidP="00F76CC3"/>
    <w:p w14:paraId="50A7193E" w14:textId="77777777" w:rsidR="00F76CC3" w:rsidRDefault="00F76CC3" w:rsidP="00F76CC3"/>
    <w:p w14:paraId="35802EB9" w14:textId="77777777" w:rsidR="00F76CC3" w:rsidRDefault="00F76CC3" w:rsidP="00F76CC3"/>
    <w:p w14:paraId="118D48D3" w14:textId="77777777" w:rsidR="00F76CC3" w:rsidRDefault="00F76CC3" w:rsidP="00F76CC3"/>
    <w:p w14:paraId="742F836B" w14:textId="77777777" w:rsidR="00F76CC3" w:rsidRDefault="00F76CC3" w:rsidP="00F76CC3"/>
    <w:p w14:paraId="5DD1859F" w14:textId="77777777" w:rsidR="00F76CC3" w:rsidRDefault="00F76CC3" w:rsidP="00F76CC3"/>
    <w:p w14:paraId="4A001860" w14:textId="77777777" w:rsidR="00F76CC3" w:rsidRDefault="00F76CC3" w:rsidP="00F76CC3"/>
    <w:p w14:paraId="00B3FF22" w14:textId="77777777" w:rsidR="00F76CC3" w:rsidRDefault="00F76CC3" w:rsidP="00F76CC3">
      <w:pPr>
        <w:jc w:val="both"/>
        <w:rPr>
          <w:b/>
          <w:bCs/>
          <w:u w:val="single"/>
        </w:rPr>
      </w:pPr>
    </w:p>
    <w:p w14:paraId="022492DD" w14:textId="77777777" w:rsidR="00F76CC3" w:rsidRDefault="00F76CC3" w:rsidP="00F76CC3">
      <w:pPr>
        <w:jc w:val="both"/>
        <w:rPr>
          <w:b/>
          <w:bCs/>
          <w:u w:val="single"/>
        </w:rPr>
      </w:pPr>
    </w:p>
    <w:p w14:paraId="5022E593" w14:textId="77777777" w:rsidR="00F76CC3" w:rsidRDefault="00F76CC3" w:rsidP="00F76CC3">
      <w:pPr>
        <w:jc w:val="both"/>
      </w:pPr>
      <w:r>
        <w:rPr>
          <w:b/>
          <w:bCs/>
          <w:u w:val="single"/>
        </w:rPr>
        <w:lastRenderedPageBreak/>
        <w:t>I</w:t>
      </w:r>
      <w:r w:rsidRPr="003C0236">
        <w:rPr>
          <w:b/>
          <w:bCs/>
          <w:u w:val="single"/>
        </w:rPr>
        <w:t>tem 1 – Welcome from the Chair</w:t>
      </w:r>
    </w:p>
    <w:p w14:paraId="65CE2892" w14:textId="77777777" w:rsidR="00F76CC3" w:rsidRDefault="00F76CC3" w:rsidP="00F76CC3">
      <w:pPr>
        <w:jc w:val="both"/>
      </w:pPr>
      <w:r>
        <w:t>RW thanked everyone for attending, confirmed attendances and apologies and confirmed the meeting as quorate</w:t>
      </w:r>
    </w:p>
    <w:p w14:paraId="30F756A9" w14:textId="77777777" w:rsidR="00F76CC3" w:rsidRDefault="00F76CC3" w:rsidP="00F76CC3">
      <w:pPr>
        <w:jc w:val="both"/>
        <w:rPr>
          <w:b/>
          <w:bCs/>
          <w:u w:val="single"/>
        </w:rPr>
      </w:pPr>
      <w:r w:rsidRPr="003C0236">
        <w:rPr>
          <w:b/>
          <w:bCs/>
          <w:u w:val="single"/>
        </w:rPr>
        <w:t xml:space="preserve">Item 2 – Approval of minutes from the previous meeting </w:t>
      </w:r>
    </w:p>
    <w:p w14:paraId="1BC46145" w14:textId="77777777" w:rsidR="00F76CC3" w:rsidRDefault="00F76CC3" w:rsidP="00F76CC3">
      <w:pPr>
        <w:jc w:val="both"/>
      </w:pPr>
      <w:r>
        <w:t xml:space="preserve">RW asked members for their approval of minutes from December’s meeting; all confirmed their approval  </w:t>
      </w:r>
    </w:p>
    <w:p w14:paraId="57D45FAB" w14:textId="77777777" w:rsidR="00F76CC3" w:rsidRDefault="00F76CC3" w:rsidP="00F76CC3">
      <w:pPr>
        <w:jc w:val="both"/>
        <w:rPr>
          <w:b/>
          <w:bCs/>
          <w:u w:val="single"/>
        </w:rPr>
      </w:pPr>
      <w:r w:rsidRPr="003C0236">
        <w:rPr>
          <w:b/>
          <w:bCs/>
          <w:u w:val="single"/>
        </w:rPr>
        <w:t xml:space="preserve">Item 3 – Matters Arising </w:t>
      </w:r>
    </w:p>
    <w:p w14:paraId="09670787" w14:textId="77777777" w:rsidR="00F76CC3" w:rsidRDefault="00F76CC3" w:rsidP="00F76CC3">
      <w:pPr>
        <w:jc w:val="both"/>
      </w:pPr>
      <w:r>
        <w:t xml:space="preserve">KHM explained that Council members will be receiving an email for approval of a Student Trustee </w:t>
      </w:r>
    </w:p>
    <w:p w14:paraId="509888CE" w14:textId="77777777" w:rsidR="00F76CC3" w:rsidRDefault="00F76CC3" w:rsidP="00F76CC3">
      <w:pPr>
        <w:jc w:val="both"/>
      </w:pPr>
      <w:r>
        <w:t>KHM confirmed that the Mature and Part-Time Students’ Officer has now resigned from post</w:t>
      </w:r>
    </w:p>
    <w:p w14:paraId="06C51A9C" w14:textId="77777777" w:rsidR="00F76CC3" w:rsidRDefault="00F76CC3" w:rsidP="00F76CC3">
      <w:pPr>
        <w:jc w:val="both"/>
      </w:pPr>
      <w:r w:rsidRPr="003D1579">
        <w:rPr>
          <w:b/>
          <w:bCs/>
          <w:u w:val="single"/>
        </w:rPr>
        <w:t xml:space="preserve">Item </w:t>
      </w:r>
      <w:r>
        <w:rPr>
          <w:b/>
          <w:bCs/>
          <w:u w:val="single"/>
        </w:rPr>
        <w:t>4</w:t>
      </w:r>
      <w:r w:rsidRPr="003D1579">
        <w:rPr>
          <w:b/>
          <w:bCs/>
          <w:u w:val="single"/>
        </w:rPr>
        <w:t xml:space="preserve"> –</w:t>
      </w:r>
      <w:r>
        <w:rPr>
          <w:b/>
          <w:bCs/>
          <w:u w:val="single"/>
        </w:rPr>
        <w:t xml:space="preserve"> Attendance Log and Task Tracker</w:t>
      </w:r>
    </w:p>
    <w:p w14:paraId="529A88FE" w14:textId="77777777" w:rsidR="00F76CC3" w:rsidRDefault="00F76CC3" w:rsidP="00F76CC3">
      <w:pPr>
        <w:jc w:val="both"/>
      </w:pPr>
      <w:r>
        <w:t>RW confirmed historical attendance log as correct</w:t>
      </w:r>
    </w:p>
    <w:p w14:paraId="0D866C91" w14:textId="77777777" w:rsidR="00F76CC3" w:rsidRPr="00EE0601" w:rsidRDefault="00F76CC3" w:rsidP="00F76CC3">
      <w:pPr>
        <w:jc w:val="both"/>
        <w:rPr>
          <w:b/>
          <w:bCs/>
          <w:u w:val="single"/>
        </w:rPr>
      </w:pPr>
      <w:r w:rsidRPr="00EE0601">
        <w:rPr>
          <w:b/>
          <w:bCs/>
          <w:u w:val="single"/>
        </w:rPr>
        <w:t xml:space="preserve">Item 5 – </w:t>
      </w:r>
      <w:r>
        <w:rPr>
          <w:b/>
          <w:bCs/>
          <w:u w:val="single"/>
        </w:rPr>
        <w:t xml:space="preserve">Action Tracker and </w:t>
      </w:r>
      <w:r w:rsidRPr="00EE0601">
        <w:rPr>
          <w:b/>
          <w:bCs/>
          <w:u w:val="single"/>
        </w:rPr>
        <w:t>Officer Updates</w:t>
      </w:r>
    </w:p>
    <w:p w14:paraId="78FFA68D" w14:textId="77777777" w:rsidR="00F76CC3" w:rsidRDefault="00F76CC3" w:rsidP="00F76CC3">
      <w:pPr>
        <w:jc w:val="both"/>
      </w:pPr>
      <w:r>
        <w:t>CF described her Brew Monday campaign and how it was received with positive feedback from the Samaritans on her posts</w:t>
      </w:r>
    </w:p>
    <w:p w14:paraId="02A5720D" w14:textId="77777777" w:rsidR="00F76CC3" w:rsidRDefault="00F76CC3" w:rsidP="00F76CC3">
      <w:pPr>
        <w:jc w:val="both"/>
      </w:pPr>
      <w:r>
        <w:t xml:space="preserve">CF explained her posts for World Cancer Day, her promotion of Course Repping and the DSO for the Elections </w:t>
      </w:r>
    </w:p>
    <w:p w14:paraId="201515E5" w14:textId="77777777" w:rsidR="00F76CC3" w:rsidRDefault="00F76CC3" w:rsidP="00F76CC3">
      <w:pPr>
        <w:jc w:val="both"/>
      </w:pPr>
      <w:r>
        <w:t xml:space="preserve">JB updated on her work on the focus groups for feedback about the MHWS services and that some of the focus group sessions were still yet to run </w:t>
      </w:r>
    </w:p>
    <w:p w14:paraId="63F5BC5F" w14:textId="77777777" w:rsidR="00F76CC3" w:rsidRDefault="00F76CC3" w:rsidP="00F76CC3">
      <w:pPr>
        <w:jc w:val="both"/>
      </w:pPr>
      <w:r>
        <w:t xml:space="preserve">JB added that she is planning a library display for mental health for University Mental Health Day as well as some support with planning of the stall in the Atrium </w:t>
      </w:r>
    </w:p>
    <w:p w14:paraId="6548729C" w14:textId="77777777" w:rsidR="00F76CC3" w:rsidRDefault="00F76CC3" w:rsidP="00F76CC3">
      <w:pPr>
        <w:jc w:val="both"/>
      </w:pPr>
      <w:r>
        <w:t xml:space="preserve">LH updated that she had been to a paint your own pottery studio with the international student new arrivals </w:t>
      </w:r>
    </w:p>
    <w:p w14:paraId="2761AC4E" w14:textId="77777777" w:rsidR="00F76CC3" w:rsidRDefault="00F76CC3" w:rsidP="00F76CC3">
      <w:pPr>
        <w:jc w:val="both"/>
      </w:pPr>
      <w:r>
        <w:t>RW explained that she has been working on Green Impact with KHM regarding sports kits to move forward to set up a campaign for donating and is hoping to set up a meeting with S Todd to discuss linking with a charity in Manchester</w:t>
      </w:r>
    </w:p>
    <w:p w14:paraId="691BF9CF" w14:textId="77777777" w:rsidR="00F76CC3" w:rsidRDefault="00F76CC3" w:rsidP="00F76CC3">
      <w:pPr>
        <w:jc w:val="both"/>
      </w:pPr>
      <w:r>
        <w:t>RW updated on the Swap Shop initiative and has set up a Leeds Trinity Swap Shop on Paperclip. RW added that she is aiming to create a social media campaign with the SU to promote and launch it</w:t>
      </w:r>
    </w:p>
    <w:p w14:paraId="714B735B" w14:textId="77777777" w:rsidR="00F76CC3" w:rsidRDefault="00F76CC3" w:rsidP="00F76CC3">
      <w:pPr>
        <w:jc w:val="both"/>
      </w:pPr>
      <w:r>
        <w:t>CF added that she is working with accommodation to get the website updated, which is just waiting for the content to be checked</w:t>
      </w:r>
    </w:p>
    <w:p w14:paraId="76955F3E" w14:textId="77777777" w:rsidR="00F76CC3" w:rsidRDefault="00F76CC3" w:rsidP="00F76CC3">
      <w:pPr>
        <w:jc w:val="both"/>
      </w:pPr>
      <w:r>
        <w:t xml:space="preserve">CF explained that her Topic Tuesdays are liked by students </w:t>
      </w:r>
    </w:p>
    <w:p w14:paraId="5B73D105" w14:textId="77777777" w:rsidR="00F76CC3" w:rsidRDefault="00F76CC3" w:rsidP="00F76CC3">
      <w:pPr>
        <w:jc w:val="both"/>
      </w:pPr>
      <w:r>
        <w:t>CF described how she is helping to support Matt Nunnerley with Uni Mental Health Day</w:t>
      </w:r>
    </w:p>
    <w:p w14:paraId="0526A4A1" w14:textId="77777777" w:rsidR="00F76CC3" w:rsidRPr="00EE0601" w:rsidRDefault="00F76CC3" w:rsidP="00F76CC3">
      <w:pPr>
        <w:jc w:val="both"/>
        <w:rPr>
          <w:b/>
          <w:bCs/>
          <w:u w:val="single"/>
        </w:rPr>
      </w:pPr>
      <w:r w:rsidRPr="00EE0601">
        <w:rPr>
          <w:b/>
          <w:bCs/>
          <w:u w:val="single"/>
        </w:rPr>
        <w:t xml:space="preserve">Item </w:t>
      </w:r>
      <w:r>
        <w:rPr>
          <w:b/>
          <w:bCs/>
          <w:u w:val="single"/>
        </w:rPr>
        <w:t>6</w:t>
      </w:r>
      <w:r w:rsidRPr="00EE0601">
        <w:rPr>
          <w:b/>
          <w:bCs/>
          <w:u w:val="single"/>
        </w:rPr>
        <w:t xml:space="preserve"> – </w:t>
      </w:r>
      <w:r>
        <w:rPr>
          <w:b/>
          <w:bCs/>
          <w:u w:val="single"/>
        </w:rPr>
        <w:t>School Rep Reports</w:t>
      </w:r>
    </w:p>
    <w:p w14:paraId="368678F9" w14:textId="77777777" w:rsidR="00F76CC3" w:rsidRDefault="00F76CC3" w:rsidP="00F76CC3">
      <w:pPr>
        <w:jc w:val="both"/>
      </w:pPr>
      <w:r>
        <w:t>SS’s updates were taken as read and RW confirmed that the feedback from Level 4 Film Students had now been addressed</w:t>
      </w:r>
    </w:p>
    <w:p w14:paraId="5FDBC30B" w14:textId="77777777" w:rsidR="00F76CC3" w:rsidRPr="0048764D" w:rsidRDefault="00F76CC3" w:rsidP="00F76CC3">
      <w:pPr>
        <w:jc w:val="both"/>
        <w:rPr>
          <w:b/>
          <w:bCs/>
          <w:color w:val="000000" w:themeColor="text1"/>
        </w:rPr>
      </w:pPr>
      <w:r w:rsidRPr="0048764D">
        <w:rPr>
          <w:b/>
          <w:bCs/>
          <w:color w:val="000000" w:themeColor="text1"/>
          <w:u w:val="single"/>
        </w:rPr>
        <w:t>Item 7 – Sabbatical Officer Reports</w:t>
      </w:r>
    </w:p>
    <w:p w14:paraId="0CD66DFE" w14:textId="77777777" w:rsidR="00F76CC3" w:rsidRDefault="00F76CC3" w:rsidP="00F76CC3">
      <w:pPr>
        <w:jc w:val="both"/>
      </w:pPr>
      <w:r>
        <w:lastRenderedPageBreak/>
        <w:t>KHM summarised updates on the following:</w:t>
      </w:r>
    </w:p>
    <w:p w14:paraId="19465974" w14:textId="77777777" w:rsidR="00F76CC3" w:rsidRDefault="00F76CC3" w:rsidP="00F76CC3">
      <w:pPr>
        <w:pStyle w:val="ListParagraph"/>
        <w:numPr>
          <w:ilvl w:val="0"/>
          <w:numId w:val="11"/>
        </w:numPr>
        <w:jc w:val="both"/>
      </w:pPr>
      <w:r>
        <w:t xml:space="preserve">UCU strikes regarding marking of assessments and graduation - explained she has regular meetings with Deans of Schools who assure that the strikes should not impact marking and that everything is under control at this current time. KHM urged Council members to contact her if students are not receiving assessment feedback by the expected date and she will follow up  </w:t>
      </w:r>
    </w:p>
    <w:p w14:paraId="3AE2891D" w14:textId="77777777" w:rsidR="00F76CC3" w:rsidRDefault="00F76CC3" w:rsidP="00F76CC3">
      <w:pPr>
        <w:pStyle w:val="ListParagraph"/>
        <w:numPr>
          <w:ilvl w:val="0"/>
          <w:numId w:val="11"/>
        </w:numPr>
        <w:jc w:val="both"/>
      </w:pPr>
      <w:r>
        <w:t>International Women’s Day (in ED’s absence) - explained the plans for the different events throughout the week of 6</w:t>
      </w:r>
      <w:r w:rsidRPr="00B502D6">
        <w:rPr>
          <w:vertAlign w:val="superscript"/>
        </w:rPr>
        <w:t>th</w:t>
      </w:r>
      <w:r>
        <w:t xml:space="preserve"> March; some of which are being run by the University and some by the SU </w:t>
      </w:r>
    </w:p>
    <w:p w14:paraId="1FB2EC70" w14:textId="77777777" w:rsidR="00F76CC3" w:rsidRDefault="00F76CC3" w:rsidP="00F76CC3">
      <w:pPr>
        <w:pStyle w:val="ListParagraph"/>
        <w:numPr>
          <w:ilvl w:val="0"/>
          <w:numId w:val="11"/>
        </w:numPr>
        <w:jc w:val="both"/>
      </w:pPr>
      <w:r>
        <w:t xml:space="preserve">Student Charter - getting students’ input to contribute to it and will be creating and sending a Padlet for Council members to add to in the </w:t>
      </w:r>
      <w:r w:rsidRPr="00B502D6">
        <w:t>current brainstorming phase and urged members to add their suggestions</w:t>
      </w:r>
    </w:p>
    <w:p w14:paraId="2E25426E" w14:textId="77777777" w:rsidR="00F76CC3" w:rsidRPr="003D0C33" w:rsidRDefault="00F76CC3" w:rsidP="00F76CC3">
      <w:pPr>
        <w:pStyle w:val="ListParagraph"/>
        <w:numPr>
          <w:ilvl w:val="0"/>
          <w:numId w:val="11"/>
        </w:numPr>
        <w:jc w:val="both"/>
      </w:pPr>
      <w:r w:rsidRPr="003D0C33">
        <w:t>Careers and Placements – there are conflicting reports about what is being offered and what students are receiving from the service and is trying to collate evidence. KHM asked for any students to let her know of their experiences regarding this</w:t>
      </w:r>
    </w:p>
    <w:p w14:paraId="66724336" w14:textId="77777777" w:rsidR="00F76CC3" w:rsidRPr="003D0C33" w:rsidRDefault="00F76CC3" w:rsidP="00F76CC3">
      <w:pPr>
        <w:pStyle w:val="ListParagraph"/>
        <w:numPr>
          <w:ilvl w:val="0"/>
          <w:numId w:val="11"/>
        </w:numPr>
        <w:jc w:val="both"/>
      </w:pPr>
      <w:r w:rsidRPr="003D0C33">
        <w:t>Breast Cancer Awareness – is posting monthly reminders on the importance of checking breasts</w:t>
      </w:r>
    </w:p>
    <w:p w14:paraId="488952DF" w14:textId="77777777" w:rsidR="00F76CC3" w:rsidRDefault="00F76CC3" w:rsidP="00F76CC3">
      <w:pPr>
        <w:pStyle w:val="ListParagraph"/>
        <w:numPr>
          <w:ilvl w:val="0"/>
          <w:numId w:val="11"/>
        </w:numPr>
        <w:jc w:val="both"/>
      </w:pPr>
      <w:r w:rsidRPr="00675CC7">
        <w:t xml:space="preserve">Green Impact – will be a key focus, working with RW  </w:t>
      </w:r>
    </w:p>
    <w:p w14:paraId="573D1033" w14:textId="77777777" w:rsidR="00F76CC3" w:rsidRDefault="00F76CC3" w:rsidP="00F76CC3">
      <w:pPr>
        <w:pStyle w:val="ListParagraph"/>
        <w:numPr>
          <w:ilvl w:val="0"/>
          <w:numId w:val="11"/>
        </w:numPr>
        <w:jc w:val="both"/>
      </w:pPr>
      <w:r>
        <w:t>Mental Health – working on a plan of action for the rest of the year and for next year with an initial focus in March on stress regarding dissertations for 3</w:t>
      </w:r>
      <w:r w:rsidRPr="00675CC7">
        <w:rPr>
          <w:vertAlign w:val="superscript"/>
        </w:rPr>
        <w:t>rd</w:t>
      </w:r>
      <w:r>
        <w:t xml:space="preserve"> year students</w:t>
      </w:r>
    </w:p>
    <w:p w14:paraId="5CA3508A" w14:textId="77777777" w:rsidR="00F76CC3" w:rsidRPr="00675CC7" w:rsidRDefault="00F76CC3" w:rsidP="00F76CC3">
      <w:pPr>
        <w:pStyle w:val="ListParagraph"/>
        <w:numPr>
          <w:ilvl w:val="0"/>
          <w:numId w:val="11"/>
        </w:numPr>
        <w:jc w:val="both"/>
      </w:pPr>
      <w:r>
        <w:t>BSL courses – is meeting with an individual who delivers sessions to discuss pricing</w:t>
      </w:r>
    </w:p>
    <w:p w14:paraId="00559A13" w14:textId="77777777" w:rsidR="00F76CC3" w:rsidRDefault="00F76CC3" w:rsidP="00F76CC3">
      <w:pPr>
        <w:jc w:val="both"/>
        <w:rPr>
          <w:b/>
          <w:bCs/>
          <w:u w:val="single"/>
        </w:rPr>
      </w:pPr>
      <w:r w:rsidRPr="003D1579">
        <w:rPr>
          <w:b/>
          <w:bCs/>
          <w:u w:val="single"/>
        </w:rPr>
        <w:t xml:space="preserve">Item </w:t>
      </w:r>
      <w:r>
        <w:rPr>
          <w:b/>
          <w:bCs/>
          <w:u w:val="single"/>
        </w:rPr>
        <w:t>8</w:t>
      </w:r>
      <w:r w:rsidRPr="003D1579">
        <w:rPr>
          <w:b/>
          <w:bCs/>
          <w:u w:val="single"/>
        </w:rPr>
        <w:t xml:space="preserve"> – Motions Debate</w:t>
      </w:r>
    </w:p>
    <w:p w14:paraId="6F047981" w14:textId="77777777" w:rsidR="00F76CC3" w:rsidRDefault="00F76CC3" w:rsidP="00F76CC3">
      <w:pPr>
        <w:jc w:val="both"/>
      </w:pPr>
      <w:r>
        <w:t>No new submissions on Student Say receiving the required interactions</w:t>
      </w:r>
    </w:p>
    <w:p w14:paraId="19B64952" w14:textId="77777777" w:rsidR="00F76CC3" w:rsidRDefault="00F76CC3" w:rsidP="00F76CC3">
      <w:pPr>
        <w:jc w:val="both"/>
      </w:pPr>
      <w:r>
        <w:t>RW encouraged Council to submit ideas and to promote the platform to students</w:t>
      </w:r>
    </w:p>
    <w:p w14:paraId="01278F9B" w14:textId="77777777" w:rsidR="00F76CC3" w:rsidRDefault="00F76CC3" w:rsidP="00F76CC3">
      <w:pPr>
        <w:jc w:val="both"/>
      </w:pPr>
      <w:r w:rsidRPr="00102A97">
        <w:rPr>
          <w:b/>
          <w:bCs/>
          <w:u w:val="single"/>
        </w:rPr>
        <w:t xml:space="preserve">Item </w:t>
      </w:r>
      <w:r>
        <w:rPr>
          <w:b/>
          <w:bCs/>
          <w:u w:val="single"/>
        </w:rPr>
        <w:t>9</w:t>
      </w:r>
      <w:r w:rsidRPr="00102A97">
        <w:rPr>
          <w:b/>
          <w:bCs/>
          <w:u w:val="single"/>
        </w:rPr>
        <w:t xml:space="preserve"> </w:t>
      </w:r>
      <w:r>
        <w:rPr>
          <w:b/>
          <w:bCs/>
          <w:u w:val="single"/>
        </w:rPr>
        <w:t>–</w:t>
      </w:r>
      <w:r w:rsidRPr="00102A97">
        <w:rPr>
          <w:b/>
          <w:bCs/>
          <w:u w:val="single"/>
        </w:rPr>
        <w:t xml:space="preserve"> Sustainability</w:t>
      </w:r>
    </w:p>
    <w:p w14:paraId="65BCE55A" w14:textId="77777777" w:rsidR="00F76CC3" w:rsidRDefault="00F76CC3" w:rsidP="00F76CC3">
      <w:pPr>
        <w:jc w:val="both"/>
      </w:pPr>
      <w:r>
        <w:t xml:space="preserve">RW confirmed that she had given updates in Item 5  </w:t>
      </w:r>
    </w:p>
    <w:p w14:paraId="1AB7A8CE" w14:textId="77777777" w:rsidR="00F76CC3" w:rsidRDefault="00F76CC3" w:rsidP="00F76CC3">
      <w:pPr>
        <w:jc w:val="both"/>
        <w:rPr>
          <w:b/>
          <w:bCs/>
          <w:u w:val="single"/>
        </w:rPr>
      </w:pPr>
      <w:r w:rsidRPr="00645BE1">
        <w:rPr>
          <w:b/>
          <w:bCs/>
          <w:u w:val="single"/>
        </w:rPr>
        <w:t xml:space="preserve">Item 10 </w:t>
      </w:r>
      <w:r>
        <w:rPr>
          <w:b/>
          <w:bCs/>
          <w:u w:val="single"/>
        </w:rPr>
        <w:t>–</w:t>
      </w:r>
      <w:r w:rsidRPr="00645BE1">
        <w:rPr>
          <w:b/>
          <w:bCs/>
          <w:u w:val="single"/>
        </w:rPr>
        <w:t xml:space="preserve"> </w:t>
      </w:r>
      <w:r>
        <w:rPr>
          <w:b/>
          <w:bCs/>
          <w:u w:val="single"/>
        </w:rPr>
        <w:t>Representation of vacant Council roles</w:t>
      </w:r>
    </w:p>
    <w:p w14:paraId="12D3B67D" w14:textId="77777777" w:rsidR="00F76CC3" w:rsidRPr="00F90EFE" w:rsidRDefault="00F76CC3" w:rsidP="00F76CC3">
      <w:pPr>
        <w:jc w:val="both"/>
      </w:pPr>
      <w:r>
        <w:t>KHM asked members for any suggestions and ideas on how to support and represent student cohorts without a representative Officer as a task for the next meeting</w:t>
      </w:r>
    </w:p>
    <w:p w14:paraId="5F0C901B" w14:textId="77777777" w:rsidR="00F76CC3" w:rsidRDefault="00F76CC3" w:rsidP="00F76CC3">
      <w:pPr>
        <w:jc w:val="both"/>
      </w:pPr>
      <w:r w:rsidRPr="003D1579">
        <w:rPr>
          <w:b/>
          <w:bCs/>
          <w:u w:val="single"/>
        </w:rPr>
        <w:t xml:space="preserve">Item </w:t>
      </w:r>
      <w:r>
        <w:rPr>
          <w:b/>
          <w:bCs/>
          <w:u w:val="single"/>
        </w:rPr>
        <w:t>11</w:t>
      </w:r>
      <w:r w:rsidRPr="003D1579">
        <w:rPr>
          <w:b/>
          <w:bCs/>
          <w:u w:val="single"/>
        </w:rPr>
        <w:t xml:space="preserve"> – AOB</w:t>
      </w:r>
    </w:p>
    <w:p w14:paraId="00014C94" w14:textId="77777777" w:rsidR="00F76CC3" w:rsidRDefault="00F76CC3" w:rsidP="00F76CC3">
      <w:pPr>
        <w:tabs>
          <w:tab w:val="left" w:pos="7874"/>
        </w:tabs>
        <w:jc w:val="both"/>
      </w:pPr>
      <w:r>
        <w:t>RW raised energy use in the library and discussed ideas around the Switch It Off campaign</w:t>
      </w:r>
      <w:r>
        <w:tab/>
      </w:r>
    </w:p>
    <w:p w14:paraId="4CE38B67" w14:textId="77777777" w:rsidR="00F76CC3" w:rsidRDefault="00F76CC3" w:rsidP="00F76CC3">
      <w:pPr>
        <w:jc w:val="both"/>
      </w:pPr>
      <w:r>
        <w:t xml:space="preserve">RW asked KHM if there was a University Sustainability Working Group; KHM confirmed there is a workstream for </w:t>
      </w:r>
      <w:proofErr w:type="spellStart"/>
      <w:r>
        <w:t>CfSJ</w:t>
      </w:r>
      <w:proofErr w:type="spellEnd"/>
    </w:p>
    <w:p w14:paraId="5067CCC1" w14:textId="77777777" w:rsidR="00F76CC3" w:rsidRDefault="00F76CC3" w:rsidP="00F76CC3">
      <w:pPr>
        <w:jc w:val="both"/>
      </w:pPr>
      <w:r>
        <w:t>RW reminded members to bring some ideas for next council meeting for the representation of the current vacant Council roles</w:t>
      </w:r>
    </w:p>
    <w:p w14:paraId="3926E3C0" w14:textId="77777777" w:rsidR="00F76CC3" w:rsidRDefault="00F76CC3" w:rsidP="00F76CC3">
      <w:pPr>
        <w:jc w:val="both"/>
      </w:pPr>
      <w:r>
        <w:t>RW thanked Council for attending and closed the meeting</w:t>
      </w:r>
    </w:p>
    <w:p w14:paraId="7B36EEFE" w14:textId="77777777" w:rsidR="009F5ECF" w:rsidRDefault="009F5ECF" w:rsidP="009F5ECF">
      <w:pPr>
        <w:jc w:val="both"/>
      </w:pPr>
    </w:p>
    <w:p w14:paraId="057B716D" w14:textId="77777777" w:rsidR="009F5ECF" w:rsidRDefault="009F5ECF" w:rsidP="009F5ECF">
      <w:pPr>
        <w:jc w:val="both"/>
      </w:pPr>
    </w:p>
    <w:p w14:paraId="01F7CDAD" w14:textId="77777777" w:rsidR="00F76CC3" w:rsidRDefault="00F76CC3">
      <w:pPr>
        <w:rPr>
          <w:b/>
          <w:bCs/>
          <w:u w:val="single"/>
        </w:rPr>
      </w:pPr>
    </w:p>
    <w:p w14:paraId="53A5117D" w14:textId="569DE219" w:rsidR="00165D0A" w:rsidRPr="00165D0A" w:rsidRDefault="009F5ECF">
      <w:pPr>
        <w:rPr>
          <w:b/>
          <w:bCs/>
          <w:u w:val="single"/>
        </w:rPr>
      </w:pPr>
      <w:r>
        <w:rPr>
          <w:b/>
          <w:bCs/>
          <w:u w:val="single"/>
        </w:rPr>
        <w:lastRenderedPageBreak/>
        <w:t>A</w:t>
      </w:r>
      <w:r w:rsidR="00165D0A" w:rsidRPr="00165D0A">
        <w:rPr>
          <w:b/>
          <w:bCs/>
          <w:u w:val="single"/>
        </w:rPr>
        <w:t xml:space="preserve">ppendix B </w:t>
      </w:r>
    </w:p>
    <w:p w14:paraId="4D4E8A40" w14:textId="67C1ED4B" w:rsidR="00165D0A" w:rsidRPr="0039109A" w:rsidRDefault="00AE61AB">
      <w:pPr>
        <w:rPr>
          <w:b/>
          <w:bCs/>
        </w:rPr>
      </w:pPr>
      <w:r w:rsidRPr="0039109A">
        <w:rPr>
          <w:b/>
          <w:bCs/>
          <w:u w:val="single"/>
        </w:rPr>
        <w:t>Completed Task</w:t>
      </w:r>
      <w:r w:rsidR="00165D0A" w:rsidRPr="0039109A">
        <w:rPr>
          <w:b/>
          <w:bCs/>
          <w:u w:val="single"/>
        </w:rPr>
        <w:t xml:space="preserve"> Tracker</w:t>
      </w:r>
      <w:r w:rsidR="00165D0A" w:rsidRPr="0039109A">
        <w:rPr>
          <w:b/>
          <w:bCs/>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5"/>
        <w:gridCol w:w="1697"/>
        <w:gridCol w:w="1660"/>
        <w:gridCol w:w="1455"/>
        <w:gridCol w:w="1913"/>
      </w:tblGrid>
      <w:tr w:rsidR="00AB7959" w:rsidRPr="00AB7959" w14:paraId="259719C1" w14:textId="77777777" w:rsidTr="00AB7959">
        <w:trPr>
          <w:trHeight w:val="1125"/>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B526DD2"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What was it? Include whether it is a  </w:t>
            </w:r>
          </w:p>
          <w:p w14:paraId="444BCAD6"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Campaign/Event/Policy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AB13A67"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Who was involved?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C1A3FE8"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When was this completed?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61293DA" w14:textId="33347036"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Did you get Student feedback? -</w:t>
            </w:r>
            <w:r w:rsidR="00F46B86" w:rsidRPr="00AE61AB">
              <w:rPr>
                <w:rFonts w:ascii="Calibri" w:eastAsia="Times New Roman" w:hAnsi="Calibri" w:cs="Calibri"/>
                <w:b/>
                <w:bCs/>
                <w:lang w:eastAsia="en-GB"/>
              </w:rPr>
              <w:t xml:space="preserve"> </w:t>
            </w:r>
            <w:r w:rsidRPr="00AE61AB">
              <w:rPr>
                <w:rFonts w:ascii="Calibri" w:eastAsia="Times New Roman" w:hAnsi="Calibri" w:cs="Calibri"/>
                <w:b/>
                <w:bCs/>
                <w:lang w:eastAsia="en-GB"/>
              </w:rPr>
              <w:t>if not how can you get it?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51BEF3AD"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Progress. (</w:t>
            </w:r>
            <w:proofErr w:type="gramStart"/>
            <w:r w:rsidRPr="00AE61AB">
              <w:rPr>
                <w:rFonts w:ascii="Calibri" w:eastAsia="Times New Roman" w:hAnsi="Calibri" w:cs="Calibri"/>
                <w:b/>
                <w:bCs/>
                <w:lang w:eastAsia="en-GB"/>
              </w:rPr>
              <w:t>section</w:t>
            </w:r>
            <w:proofErr w:type="gramEnd"/>
            <w:r w:rsidRPr="00AE61AB">
              <w:rPr>
                <w:rFonts w:ascii="Calibri" w:eastAsia="Times New Roman" w:hAnsi="Calibri" w:cs="Calibri"/>
                <w:b/>
                <w:bCs/>
                <w:lang w:eastAsia="en-GB"/>
              </w:rPr>
              <w:t xml:space="preserve"> for later gained Student Feedback) </w:t>
            </w:r>
          </w:p>
        </w:tc>
      </w:tr>
      <w:tr w:rsidR="00AB7959" w:rsidRPr="00AB7959" w14:paraId="572F374D" w14:textId="77777777" w:rsidTr="00AB7959">
        <w:trPr>
          <w:trHeight w:val="825"/>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46752B4" w14:textId="5DDBA65C" w:rsidR="00500866" w:rsidRPr="00500866" w:rsidRDefault="00500866" w:rsidP="00500866">
            <w:pPr>
              <w:pStyle w:val="NormalWeb"/>
              <w:spacing w:before="0" w:beforeAutospacing="0" w:after="0" w:afterAutospacing="0"/>
              <w:rPr>
                <w:rFonts w:asciiTheme="minorHAnsi" w:hAnsiTheme="minorHAnsi" w:cstheme="minorHAnsi"/>
                <w:color w:val="000000"/>
                <w:sz w:val="22"/>
                <w:szCs w:val="22"/>
              </w:rPr>
            </w:pPr>
            <w:r w:rsidRPr="00500866">
              <w:rPr>
                <w:rFonts w:asciiTheme="minorHAnsi" w:hAnsiTheme="minorHAnsi" w:cstheme="minorHAnsi"/>
                <w:color w:val="000000"/>
                <w:sz w:val="22"/>
                <w:szCs w:val="22"/>
              </w:rPr>
              <w:t>Student focus groups</w:t>
            </w:r>
          </w:p>
          <w:p w14:paraId="0ADC7BAA" w14:textId="77777777" w:rsidR="00500866" w:rsidRPr="00500866" w:rsidRDefault="00500866" w:rsidP="00500866">
            <w:pPr>
              <w:spacing w:after="0" w:line="240" w:lineRule="auto"/>
              <w:rPr>
                <w:rFonts w:eastAsia="Times New Roman" w:cstheme="minorHAnsi"/>
                <w:color w:val="000000"/>
                <w:lang w:eastAsia="en-GB"/>
              </w:rPr>
            </w:pPr>
            <w:r w:rsidRPr="00500866">
              <w:rPr>
                <w:rFonts w:eastAsia="Times New Roman" w:cstheme="minorHAnsi"/>
                <w:color w:val="000000"/>
                <w:lang w:eastAsia="en-GB"/>
              </w:rPr>
              <w:t>for feedback on</w:t>
            </w:r>
          </w:p>
          <w:p w14:paraId="4780EC0B" w14:textId="77777777" w:rsidR="00500866" w:rsidRPr="00500866" w:rsidRDefault="00500866" w:rsidP="00500866">
            <w:pPr>
              <w:spacing w:after="0" w:line="240" w:lineRule="auto"/>
              <w:rPr>
                <w:rFonts w:eastAsia="Times New Roman" w:cstheme="minorHAnsi"/>
                <w:color w:val="000000"/>
                <w:lang w:eastAsia="en-GB"/>
              </w:rPr>
            </w:pPr>
            <w:r w:rsidRPr="00500866">
              <w:rPr>
                <w:rFonts w:eastAsia="Times New Roman" w:cstheme="minorHAnsi"/>
                <w:color w:val="000000"/>
                <w:lang w:eastAsia="en-GB"/>
              </w:rPr>
              <w:t>Student Support and</w:t>
            </w:r>
          </w:p>
          <w:p w14:paraId="37EC402F" w14:textId="77777777" w:rsidR="00500866" w:rsidRPr="00500866" w:rsidRDefault="00500866" w:rsidP="00500866">
            <w:pPr>
              <w:spacing w:after="0" w:line="240" w:lineRule="auto"/>
              <w:rPr>
                <w:rFonts w:eastAsia="Times New Roman" w:cstheme="minorHAnsi"/>
                <w:color w:val="000000"/>
                <w:lang w:eastAsia="en-GB"/>
              </w:rPr>
            </w:pPr>
            <w:r w:rsidRPr="00500866">
              <w:rPr>
                <w:rFonts w:eastAsia="Times New Roman" w:cstheme="minorHAnsi"/>
                <w:color w:val="000000"/>
                <w:lang w:eastAsia="en-GB"/>
              </w:rPr>
              <w:t>Mental Health and</w:t>
            </w:r>
          </w:p>
          <w:p w14:paraId="7D670AE9" w14:textId="77777777" w:rsidR="00500866" w:rsidRPr="00500866" w:rsidRDefault="00500866" w:rsidP="00500866">
            <w:pPr>
              <w:spacing w:after="0" w:line="240" w:lineRule="auto"/>
              <w:rPr>
                <w:rFonts w:eastAsia="Times New Roman" w:cstheme="minorHAnsi"/>
                <w:color w:val="000000"/>
                <w:lang w:eastAsia="en-GB"/>
              </w:rPr>
            </w:pPr>
            <w:r w:rsidRPr="00500866">
              <w:rPr>
                <w:rFonts w:eastAsia="Times New Roman" w:cstheme="minorHAnsi"/>
                <w:color w:val="000000"/>
                <w:lang w:eastAsia="en-GB"/>
              </w:rPr>
              <w:t>Wellbeing Services</w:t>
            </w:r>
          </w:p>
          <w:p w14:paraId="30C3B5CA" w14:textId="751A838E" w:rsidR="00AB7959" w:rsidRPr="00AB7959" w:rsidRDefault="00AB7959" w:rsidP="00AB7959">
            <w:pPr>
              <w:spacing w:after="0" w:line="240" w:lineRule="auto"/>
              <w:textAlignment w:val="baseline"/>
              <w:rPr>
                <w:rFonts w:ascii="Segoe UI" w:eastAsia="Times New Roman" w:hAnsi="Segoe UI" w:cs="Segoe UI"/>
                <w:sz w:val="18"/>
                <w:szCs w:val="18"/>
                <w:lang w:eastAsia="en-GB"/>
              </w:rPr>
            </w:pP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5F21D475" w14:textId="193BABA8" w:rsidR="00AB7959" w:rsidRPr="00D26AE7" w:rsidRDefault="00D26AE7" w:rsidP="00AB7959">
            <w:pPr>
              <w:spacing w:after="0" w:line="240" w:lineRule="auto"/>
              <w:textAlignment w:val="baseline"/>
              <w:rPr>
                <w:rFonts w:ascii="Segoe UI" w:eastAsia="Times New Roman" w:hAnsi="Segoe UI" w:cs="Segoe UI"/>
                <w:lang w:eastAsia="en-GB"/>
              </w:rPr>
            </w:pPr>
            <w:r w:rsidRPr="00D26AE7">
              <w:rPr>
                <w:color w:val="000000"/>
              </w:rPr>
              <w:t>Jessie (Mental Health Officer), Maria Tierney (Student Mental Health and Wellbeing Manager), Jan Hardy (Student Support Manager), Kay Holdsworth (Wellbeing Practitioner)</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FE070AF" w14:textId="0ED8271C" w:rsidR="00AB7959" w:rsidRPr="00D26AE7" w:rsidRDefault="00D26AE7" w:rsidP="00AB7959">
            <w:pPr>
              <w:spacing w:after="0" w:line="240" w:lineRule="auto"/>
              <w:textAlignment w:val="baseline"/>
              <w:rPr>
                <w:rFonts w:ascii="Segoe UI" w:eastAsia="Times New Roman" w:hAnsi="Segoe UI" w:cs="Segoe UI"/>
                <w:lang w:eastAsia="en-GB"/>
              </w:rPr>
            </w:pPr>
            <w:r w:rsidRPr="00D26AE7">
              <w:rPr>
                <w:color w:val="000000"/>
              </w:rPr>
              <w:t>Held first focus group on 6th February – others will be held on 17th, 20th, 24th February</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04FBDCB" w14:textId="4E5EA9AB" w:rsidR="00AB7959" w:rsidRPr="00D26AE7" w:rsidRDefault="00AB7959" w:rsidP="00AB7959">
            <w:pPr>
              <w:spacing w:after="0" w:line="240" w:lineRule="auto"/>
              <w:textAlignment w:val="baseline"/>
              <w:rPr>
                <w:rFonts w:ascii="Segoe UI" w:eastAsia="Times New Roman" w:hAnsi="Segoe UI" w:cs="Segoe UI"/>
                <w:lang w:eastAsia="en-GB"/>
              </w:rPr>
            </w:pPr>
            <w:r w:rsidRPr="00D26AE7">
              <w:rPr>
                <w:rFonts w:ascii="Calibri" w:eastAsia="Times New Roman" w:hAnsi="Calibri" w:cs="Calibri"/>
                <w:lang w:eastAsia="en-GB"/>
              </w:rPr>
              <w:t> </w:t>
            </w:r>
            <w:r w:rsidR="00D26AE7" w:rsidRPr="00D26AE7">
              <w:rPr>
                <w:rFonts w:ascii="Calibri" w:eastAsia="Times New Roman" w:hAnsi="Calibri" w:cs="Calibri"/>
                <w:lang w:eastAsia="en-GB"/>
              </w:rPr>
              <w:t>Yes</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1E30F4E2" w14:textId="0E2F41A0" w:rsidR="00AB7959" w:rsidRPr="00D26AE7" w:rsidRDefault="00D26AE7" w:rsidP="00AB7959">
            <w:pPr>
              <w:spacing w:after="0" w:line="240" w:lineRule="auto"/>
              <w:textAlignment w:val="baseline"/>
              <w:rPr>
                <w:rFonts w:ascii="Segoe UI" w:eastAsia="Times New Roman" w:hAnsi="Segoe UI" w:cs="Segoe UI"/>
                <w:lang w:eastAsia="en-GB"/>
              </w:rPr>
            </w:pPr>
            <w:r w:rsidRPr="00D26AE7">
              <w:rPr>
                <w:color w:val="000000"/>
              </w:rPr>
              <w:t>Still in progress as focus groups are still happening</w:t>
            </w:r>
          </w:p>
        </w:tc>
      </w:tr>
      <w:tr w:rsidR="00AB7959" w:rsidRPr="00AB7959" w14:paraId="5FB8C740" w14:textId="77777777" w:rsidTr="00AB7959">
        <w:trPr>
          <w:trHeight w:val="975"/>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9695D76"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A33658F"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0CC1C27"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160F203"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3F3141DE"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r>
    </w:tbl>
    <w:p w14:paraId="7D4D322F" w14:textId="77777777" w:rsidR="00B22C98" w:rsidRDefault="00B22C98" w:rsidP="00B22C98">
      <w:pPr>
        <w:jc w:val="center"/>
        <w:rPr>
          <w:b/>
          <w:bCs/>
          <w:u w:val="single"/>
        </w:rPr>
      </w:pPr>
    </w:p>
    <w:p w14:paraId="62A8C020" w14:textId="77777777" w:rsidR="00DD7E29" w:rsidRDefault="00DD7E29" w:rsidP="00B22C98">
      <w:pPr>
        <w:jc w:val="center"/>
        <w:rPr>
          <w:b/>
          <w:bCs/>
          <w:u w:val="single"/>
        </w:rPr>
      </w:pPr>
    </w:p>
    <w:p w14:paraId="6C3A8D42" w14:textId="59638A7D" w:rsidR="00B22C98" w:rsidRPr="005D5E22" w:rsidRDefault="00B22C98" w:rsidP="00B22C98">
      <w:pPr>
        <w:jc w:val="center"/>
        <w:rPr>
          <w:b/>
          <w:bCs/>
          <w:u w:val="single"/>
        </w:rPr>
      </w:pPr>
      <w:r w:rsidRPr="005D5E22">
        <w:rPr>
          <w:b/>
          <w:bCs/>
          <w:u w:val="single"/>
        </w:rPr>
        <w:t>Caitlin Fieldhouse (LTSU Disabled Students’ Officer)</w:t>
      </w:r>
    </w:p>
    <w:p w14:paraId="21D0E2A4" w14:textId="1A9A0B3D" w:rsidR="00DD7E29" w:rsidRPr="00F76CC3" w:rsidRDefault="00B22C98" w:rsidP="00F76CC3">
      <w:pPr>
        <w:rPr>
          <w:u w:val="single"/>
        </w:rPr>
      </w:pPr>
      <w:r w:rsidRPr="00567400">
        <w:rPr>
          <w:b/>
          <w:bCs/>
          <w:u w:val="single"/>
        </w:rPr>
        <w:t xml:space="preserve">Completed Task Tracker </w:t>
      </w:r>
    </w:p>
    <w:tbl>
      <w:tblPr>
        <w:tblStyle w:val="TableGrid"/>
        <w:tblpPr w:leftFromText="180" w:rightFromText="180" w:vertAnchor="text" w:horzAnchor="margin" w:tblpXSpec="center" w:tblpY="315"/>
        <w:tblW w:w="10738" w:type="dxa"/>
        <w:tblLayout w:type="fixed"/>
        <w:tblLook w:val="04A0" w:firstRow="1" w:lastRow="0" w:firstColumn="1" w:lastColumn="0" w:noHBand="0" w:noVBand="1"/>
      </w:tblPr>
      <w:tblGrid>
        <w:gridCol w:w="1838"/>
        <w:gridCol w:w="1276"/>
        <w:gridCol w:w="1417"/>
        <w:gridCol w:w="1276"/>
        <w:gridCol w:w="4931"/>
      </w:tblGrid>
      <w:tr w:rsidR="00DB2F87" w:rsidRPr="00CC1C53" w14:paraId="46B3117C" w14:textId="77777777" w:rsidTr="001E0DE6">
        <w:trPr>
          <w:trHeight w:val="1264"/>
        </w:trPr>
        <w:tc>
          <w:tcPr>
            <w:tcW w:w="1838" w:type="dxa"/>
          </w:tcPr>
          <w:p w14:paraId="3341CE9C" w14:textId="77777777" w:rsidR="00DB2F87" w:rsidRPr="00CC1C53" w:rsidRDefault="00DB2F87" w:rsidP="001E0DE6">
            <w:pPr>
              <w:jc w:val="center"/>
              <w:rPr>
                <w:b/>
                <w:bCs/>
                <w:color w:val="70AD47" w:themeColor="accent6"/>
                <w:u w:val="single"/>
              </w:rPr>
            </w:pPr>
            <w:r w:rsidRPr="00CC1C53">
              <w:rPr>
                <w:b/>
                <w:bCs/>
                <w:color w:val="70AD47" w:themeColor="accent6"/>
                <w:u w:val="single"/>
              </w:rPr>
              <w:t>What was it? Include whether it is a</w:t>
            </w:r>
          </w:p>
          <w:p w14:paraId="7EA003B2" w14:textId="77777777" w:rsidR="00DB2F87" w:rsidRPr="00CC1C53" w:rsidRDefault="00DB2F87" w:rsidP="001E0DE6">
            <w:pPr>
              <w:jc w:val="center"/>
              <w:rPr>
                <w:b/>
                <w:bCs/>
                <w:color w:val="70AD47" w:themeColor="accent6"/>
                <w:u w:val="single"/>
              </w:rPr>
            </w:pPr>
            <w:r w:rsidRPr="00CC1C53">
              <w:rPr>
                <w:b/>
                <w:bCs/>
                <w:color w:val="70AD47" w:themeColor="accent6"/>
                <w:u w:val="single"/>
              </w:rPr>
              <w:t>Campaign/Event/Policy</w:t>
            </w:r>
          </w:p>
        </w:tc>
        <w:tc>
          <w:tcPr>
            <w:tcW w:w="1276" w:type="dxa"/>
          </w:tcPr>
          <w:p w14:paraId="5BBAB960" w14:textId="77777777" w:rsidR="00DB2F87" w:rsidRPr="00CC1C53" w:rsidRDefault="00DB2F87" w:rsidP="001E0DE6">
            <w:pPr>
              <w:jc w:val="center"/>
              <w:rPr>
                <w:b/>
                <w:bCs/>
                <w:color w:val="70AD47" w:themeColor="accent6"/>
                <w:u w:val="single"/>
              </w:rPr>
            </w:pPr>
            <w:r w:rsidRPr="00CC1C53">
              <w:rPr>
                <w:b/>
                <w:bCs/>
                <w:color w:val="70AD47" w:themeColor="accent6"/>
                <w:u w:val="single"/>
              </w:rPr>
              <w:t>Who was involved?</w:t>
            </w:r>
          </w:p>
        </w:tc>
        <w:tc>
          <w:tcPr>
            <w:tcW w:w="1417" w:type="dxa"/>
          </w:tcPr>
          <w:p w14:paraId="25667F81" w14:textId="77777777" w:rsidR="00DB2F87" w:rsidRPr="00CC1C53" w:rsidRDefault="00DB2F87" w:rsidP="001E0DE6">
            <w:pPr>
              <w:jc w:val="center"/>
              <w:rPr>
                <w:b/>
                <w:bCs/>
                <w:color w:val="70AD47" w:themeColor="accent6"/>
                <w:u w:val="single"/>
              </w:rPr>
            </w:pPr>
            <w:r w:rsidRPr="00CC1C53">
              <w:rPr>
                <w:b/>
                <w:bCs/>
                <w:color w:val="70AD47" w:themeColor="accent6"/>
                <w:u w:val="single"/>
              </w:rPr>
              <w:t>When was this completed?</w:t>
            </w:r>
          </w:p>
        </w:tc>
        <w:tc>
          <w:tcPr>
            <w:tcW w:w="1276" w:type="dxa"/>
          </w:tcPr>
          <w:p w14:paraId="6836335B" w14:textId="77777777" w:rsidR="00DB2F87" w:rsidRPr="00CC1C53" w:rsidRDefault="00DB2F87" w:rsidP="001E0DE6">
            <w:pPr>
              <w:jc w:val="center"/>
              <w:rPr>
                <w:b/>
                <w:bCs/>
                <w:color w:val="70AD47" w:themeColor="accent6"/>
                <w:u w:val="single"/>
              </w:rPr>
            </w:pPr>
            <w:r w:rsidRPr="00CC1C53">
              <w:rPr>
                <w:b/>
                <w:bCs/>
                <w:color w:val="70AD47" w:themeColor="accent6"/>
                <w:u w:val="single"/>
              </w:rPr>
              <w:t>Did you get Student feedback? -if not, how can you get it?</w:t>
            </w:r>
          </w:p>
        </w:tc>
        <w:tc>
          <w:tcPr>
            <w:tcW w:w="4931" w:type="dxa"/>
          </w:tcPr>
          <w:p w14:paraId="025D0C72" w14:textId="77777777" w:rsidR="00DB2F87" w:rsidRPr="00CC1C53" w:rsidRDefault="00DB2F87" w:rsidP="001E0DE6">
            <w:pPr>
              <w:jc w:val="center"/>
              <w:rPr>
                <w:b/>
                <w:bCs/>
                <w:color w:val="70AD47" w:themeColor="accent6"/>
                <w:u w:val="single"/>
              </w:rPr>
            </w:pPr>
            <w:r w:rsidRPr="00CC1C53">
              <w:rPr>
                <w:b/>
                <w:bCs/>
                <w:color w:val="70AD47" w:themeColor="accent6"/>
                <w:u w:val="single"/>
              </w:rPr>
              <w:t xml:space="preserve">Progress. </w:t>
            </w:r>
          </w:p>
        </w:tc>
      </w:tr>
      <w:tr w:rsidR="00DB2F87" w14:paraId="68A5A0A8" w14:textId="77777777" w:rsidTr="001E0DE6">
        <w:trPr>
          <w:trHeight w:val="931"/>
        </w:trPr>
        <w:tc>
          <w:tcPr>
            <w:tcW w:w="1838" w:type="dxa"/>
          </w:tcPr>
          <w:p w14:paraId="5EB291FF" w14:textId="77777777" w:rsidR="00DB2F87" w:rsidRDefault="00DB2F87" w:rsidP="001E0DE6">
            <w:r>
              <w:t>International Day of Sign Languages</w:t>
            </w:r>
          </w:p>
        </w:tc>
        <w:tc>
          <w:tcPr>
            <w:tcW w:w="1276" w:type="dxa"/>
          </w:tcPr>
          <w:p w14:paraId="0397CD37" w14:textId="77777777" w:rsidR="00DB2F87" w:rsidRDefault="00DB2F87" w:rsidP="001E0DE6">
            <w:r>
              <w:t xml:space="preserve">Myself, Students within all faculties </w:t>
            </w:r>
          </w:p>
        </w:tc>
        <w:tc>
          <w:tcPr>
            <w:tcW w:w="1417" w:type="dxa"/>
          </w:tcPr>
          <w:p w14:paraId="71A867D5" w14:textId="77777777" w:rsidR="00DB2F87" w:rsidRDefault="00DB2F87" w:rsidP="001E0DE6">
            <w:r>
              <w:t>23</w:t>
            </w:r>
            <w:r w:rsidRPr="00CF1D71">
              <w:rPr>
                <w:vertAlign w:val="superscript"/>
              </w:rPr>
              <w:t>rd</w:t>
            </w:r>
            <w:r>
              <w:t xml:space="preserve"> September 2022</w:t>
            </w:r>
          </w:p>
        </w:tc>
        <w:tc>
          <w:tcPr>
            <w:tcW w:w="1276" w:type="dxa"/>
          </w:tcPr>
          <w:p w14:paraId="64A440B3" w14:textId="77777777" w:rsidR="00DB2F87" w:rsidRDefault="00DB2F87" w:rsidP="001E0DE6">
            <w:r>
              <w:t>Yes</w:t>
            </w:r>
          </w:p>
        </w:tc>
        <w:tc>
          <w:tcPr>
            <w:tcW w:w="4931" w:type="dxa"/>
          </w:tcPr>
          <w:p w14:paraId="0C5309A4" w14:textId="77777777" w:rsidR="00DB2F87" w:rsidRDefault="00DB2F87" w:rsidP="001E0DE6">
            <w:r>
              <w:t>- Instagram Post to encourage others to learn sign language</w:t>
            </w:r>
            <w:r>
              <w:br/>
              <w:t xml:space="preserve">- This encouraged me to create British Sign Language student say, which has now been passed on Student Say </w:t>
            </w:r>
          </w:p>
        </w:tc>
      </w:tr>
      <w:tr w:rsidR="00DB2F87" w14:paraId="6FE00E9C" w14:textId="77777777" w:rsidTr="001E0DE6">
        <w:trPr>
          <w:trHeight w:val="1086"/>
        </w:trPr>
        <w:tc>
          <w:tcPr>
            <w:tcW w:w="1838" w:type="dxa"/>
          </w:tcPr>
          <w:p w14:paraId="35114332" w14:textId="77777777" w:rsidR="00DB2F87" w:rsidRDefault="00DB2F87" w:rsidP="001E0DE6">
            <w:r>
              <w:t>Cerebral Palsy Awareness Day</w:t>
            </w:r>
          </w:p>
        </w:tc>
        <w:tc>
          <w:tcPr>
            <w:tcW w:w="1276" w:type="dxa"/>
          </w:tcPr>
          <w:p w14:paraId="724B99CC" w14:textId="77777777" w:rsidR="00DB2F87" w:rsidRDefault="00DB2F87" w:rsidP="001E0DE6">
            <w:r>
              <w:t>Myself, Students, LTSU Student Trustee</w:t>
            </w:r>
          </w:p>
        </w:tc>
        <w:tc>
          <w:tcPr>
            <w:tcW w:w="1417" w:type="dxa"/>
          </w:tcPr>
          <w:p w14:paraId="59580FA2" w14:textId="77777777" w:rsidR="00DB2F87" w:rsidRDefault="00DB2F87" w:rsidP="001E0DE6">
            <w:r>
              <w:t>6</w:t>
            </w:r>
            <w:r w:rsidRPr="005D5E22">
              <w:rPr>
                <w:vertAlign w:val="superscript"/>
              </w:rPr>
              <w:t>th</w:t>
            </w:r>
            <w:r>
              <w:t xml:space="preserve"> October 2022</w:t>
            </w:r>
          </w:p>
        </w:tc>
        <w:tc>
          <w:tcPr>
            <w:tcW w:w="1276" w:type="dxa"/>
          </w:tcPr>
          <w:p w14:paraId="225CA2AE" w14:textId="77777777" w:rsidR="00DB2F87" w:rsidRDefault="00DB2F87" w:rsidP="001E0DE6">
            <w:r>
              <w:t>Yes</w:t>
            </w:r>
          </w:p>
        </w:tc>
        <w:tc>
          <w:tcPr>
            <w:tcW w:w="4931" w:type="dxa"/>
          </w:tcPr>
          <w:p w14:paraId="56D9A51B" w14:textId="77777777" w:rsidR="00DB2F87" w:rsidRDefault="00DB2F87" w:rsidP="001E0DE6">
            <w:r>
              <w:t>- Promoted on Instagram and shared other creators’ posts, as I do not know much about this disability</w:t>
            </w:r>
          </w:p>
          <w:p w14:paraId="769FE9FA" w14:textId="77777777" w:rsidR="00DB2F87" w:rsidRDefault="00DB2F87" w:rsidP="001E0DE6">
            <w:r>
              <w:t xml:space="preserve">- Worked with Student Trustee to develop my understanding and they shared her post </w:t>
            </w:r>
          </w:p>
        </w:tc>
      </w:tr>
      <w:tr w:rsidR="00DB2F87" w14:paraId="2FAAD032" w14:textId="77777777" w:rsidTr="001E0DE6">
        <w:trPr>
          <w:trHeight w:val="1086"/>
        </w:trPr>
        <w:tc>
          <w:tcPr>
            <w:tcW w:w="1838" w:type="dxa"/>
          </w:tcPr>
          <w:p w14:paraId="019D5B01" w14:textId="77777777" w:rsidR="00DB2F87" w:rsidRDefault="00DB2F87" w:rsidP="001E0DE6">
            <w:r>
              <w:lastRenderedPageBreak/>
              <w:t>Dyslexia Awareness Week</w:t>
            </w:r>
          </w:p>
        </w:tc>
        <w:tc>
          <w:tcPr>
            <w:tcW w:w="1276" w:type="dxa"/>
          </w:tcPr>
          <w:p w14:paraId="0CB8F13C" w14:textId="77777777" w:rsidR="00DB2F87" w:rsidRDefault="00DB2F87" w:rsidP="001E0DE6">
            <w:r>
              <w:t>Myself, Kelsey, Stephen Campbell</w:t>
            </w:r>
          </w:p>
        </w:tc>
        <w:tc>
          <w:tcPr>
            <w:tcW w:w="1417" w:type="dxa"/>
          </w:tcPr>
          <w:p w14:paraId="2E0B434C" w14:textId="77777777" w:rsidR="00DB2F87" w:rsidRDefault="00DB2F87" w:rsidP="001E0DE6">
            <w:r>
              <w:t>Week of 7</w:t>
            </w:r>
            <w:r w:rsidRPr="00F90596">
              <w:rPr>
                <w:vertAlign w:val="superscript"/>
              </w:rPr>
              <w:t>th</w:t>
            </w:r>
            <w:r>
              <w:t xml:space="preserve"> October 2022</w:t>
            </w:r>
          </w:p>
        </w:tc>
        <w:tc>
          <w:tcPr>
            <w:tcW w:w="1276" w:type="dxa"/>
          </w:tcPr>
          <w:p w14:paraId="012177F1" w14:textId="77777777" w:rsidR="00DB2F87" w:rsidRDefault="00DB2F87" w:rsidP="001E0DE6">
            <w:r>
              <w:t>Yes</w:t>
            </w:r>
          </w:p>
        </w:tc>
        <w:tc>
          <w:tcPr>
            <w:tcW w:w="4931" w:type="dxa"/>
          </w:tcPr>
          <w:p w14:paraId="7C0312A8" w14:textId="77777777" w:rsidR="00DB2F87" w:rsidRDefault="00DB2F87" w:rsidP="001E0DE6">
            <w:r>
              <w:t>- Worked collaboratively with Kelsey and Stephen Campbell to create a dyslexia awareness Instagram post</w:t>
            </w:r>
          </w:p>
          <w:p w14:paraId="1CEF9EC6" w14:textId="77777777" w:rsidR="00DB2F87" w:rsidRDefault="00DB2F87" w:rsidP="001E0DE6">
            <w:r>
              <w:t xml:space="preserve">- Students appreciated and recognised the support available. </w:t>
            </w:r>
          </w:p>
        </w:tc>
      </w:tr>
      <w:tr w:rsidR="00DB2F87" w14:paraId="3E98E5A5" w14:textId="77777777" w:rsidTr="001E0DE6">
        <w:trPr>
          <w:trHeight w:val="1086"/>
        </w:trPr>
        <w:tc>
          <w:tcPr>
            <w:tcW w:w="1838" w:type="dxa"/>
          </w:tcPr>
          <w:p w14:paraId="4701E5D4" w14:textId="77777777" w:rsidR="00DB2F87" w:rsidRDefault="00DB2F87" w:rsidP="001E0DE6">
            <w:r>
              <w:t>World Arthritis Day</w:t>
            </w:r>
          </w:p>
        </w:tc>
        <w:tc>
          <w:tcPr>
            <w:tcW w:w="1276" w:type="dxa"/>
          </w:tcPr>
          <w:p w14:paraId="2EDAE3C9" w14:textId="77777777" w:rsidR="00DB2F87" w:rsidRDefault="00DB2F87" w:rsidP="001E0DE6">
            <w:r>
              <w:t xml:space="preserve">Myself </w:t>
            </w:r>
          </w:p>
        </w:tc>
        <w:tc>
          <w:tcPr>
            <w:tcW w:w="1417" w:type="dxa"/>
          </w:tcPr>
          <w:p w14:paraId="1E6173D5" w14:textId="77777777" w:rsidR="00DB2F87" w:rsidRDefault="00DB2F87" w:rsidP="001E0DE6">
            <w:r>
              <w:t>12</w:t>
            </w:r>
            <w:r w:rsidRPr="00F90596">
              <w:rPr>
                <w:vertAlign w:val="superscript"/>
              </w:rPr>
              <w:t>th</w:t>
            </w:r>
            <w:r>
              <w:t xml:space="preserve"> October 2022</w:t>
            </w:r>
          </w:p>
        </w:tc>
        <w:tc>
          <w:tcPr>
            <w:tcW w:w="1276" w:type="dxa"/>
          </w:tcPr>
          <w:p w14:paraId="1BA575BE" w14:textId="77777777" w:rsidR="00DB2F87" w:rsidRDefault="00DB2F87" w:rsidP="001E0DE6">
            <w:r>
              <w:t>Yes</w:t>
            </w:r>
          </w:p>
        </w:tc>
        <w:tc>
          <w:tcPr>
            <w:tcW w:w="4931" w:type="dxa"/>
          </w:tcPr>
          <w:p w14:paraId="35A2B8D0" w14:textId="77777777" w:rsidR="00DB2F87" w:rsidRDefault="00DB2F87" w:rsidP="001E0DE6">
            <w:r>
              <w:t>- Students were encouraged to seek support from disability services, including creating student inclusion plans related to Arthritis.</w:t>
            </w:r>
          </w:p>
        </w:tc>
      </w:tr>
      <w:tr w:rsidR="00DB2F87" w14:paraId="569EBC13" w14:textId="77777777" w:rsidTr="001E0DE6">
        <w:trPr>
          <w:trHeight w:val="1086"/>
        </w:trPr>
        <w:tc>
          <w:tcPr>
            <w:tcW w:w="1838" w:type="dxa"/>
          </w:tcPr>
          <w:p w14:paraId="0AAEBBDE" w14:textId="77777777" w:rsidR="00DB2F87" w:rsidRDefault="00DB2F87" w:rsidP="001E0DE6">
            <w:r>
              <w:t>World Sight Day</w:t>
            </w:r>
          </w:p>
        </w:tc>
        <w:tc>
          <w:tcPr>
            <w:tcW w:w="1276" w:type="dxa"/>
          </w:tcPr>
          <w:p w14:paraId="6C69EDB7" w14:textId="77777777" w:rsidR="00DB2F87" w:rsidRDefault="00DB2F87" w:rsidP="001E0DE6">
            <w:r>
              <w:t>Myself, students, LTSU Student Trustee</w:t>
            </w:r>
          </w:p>
        </w:tc>
        <w:tc>
          <w:tcPr>
            <w:tcW w:w="1417" w:type="dxa"/>
          </w:tcPr>
          <w:p w14:paraId="36D17CEB" w14:textId="77777777" w:rsidR="00DB2F87" w:rsidRDefault="00DB2F87" w:rsidP="001E0DE6">
            <w:r>
              <w:t>13</w:t>
            </w:r>
            <w:r w:rsidRPr="00F90596">
              <w:rPr>
                <w:vertAlign w:val="superscript"/>
              </w:rPr>
              <w:t>th</w:t>
            </w:r>
            <w:r>
              <w:t xml:space="preserve"> October 2022</w:t>
            </w:r>
          </w:p>
        </w:tc>
        <w:tc>
          <w:tcPr>
            <w:tcW w:w="1276" w:type="dxa"/>
          </w:tcPr>
          <w:p w14:paraId="1DB20B88" w14:textId="77777777" w:rsidR="00DB2F87" w:rsidRDefault="00DB2F87" w:rsidP="001E0DE6">
            <w:r>
              <w:t>No</w:t>
            </w:r>
          </w:p>
        </w:tc>
        <w:tc>
          <w:tcPr>
            <w:tcW w:w="4931" w:type="dxa"/>
          </w:tcPr>
          <w:p w14:paraId="527110CF" w14:textId="77777777" w:rsidR="00DB2F87" w:rsidRDefault="00DB2F87" w:rsidP="001E0DE6">
            <w:r>
              <w:t xml:space="preserve">- Posted on LTSU Student Trustee’s Instagram as they work heavily with blind and partially sighted organisations </w:t>
            </w:r>
            <w:r>
              <w:br/>
              <w:t xml:space="preserve">- No current plans to collect student feedback but engagement on social media was good. </w:t>
            </w:r>
          </w:p>
        </w:tc>
      </w:tr>
      <w:tr w:rsidR="00DB2F87" w14:paraId="1FD9BAF8" w14:textId="77777777" w:rsidTr="001E0DE6">
        <w:trPr>
          <w:trHeight w:val="1086"/>
        </w:trPr>
        <w:tc>
          <w:tcPr>
            <w:tcW w:w="1838" w:type="dxa"/>
          </w:tcPr>
          <w:p w14:paraId="22A20DCE" w14:textId="77777777" w:rsidR="00DB2F87" w:rsidRDefault="00DB2F87" w:rsidP="001E0DE6">
            <w:r>
              <w:t>World Kindness Day</w:t>
            </w:r>
          </w:p>
        </w:tc>
        <w:tc>
          <w:tcPr>
            <w:tcW w:w="1276" w:type="dxa"/>
          </w:tcPr>
          <w:p w14:paraId="3DF856B4" w14:textId="77777777" w:rsidR="00DB2F87" w:rsidRDefault="00DB2F87" w:rsidP="001E0DE6">
            <w:r>
              <w:t>Myself</w:t>
            </w:r>
          </w:p>
        </w:tc>
        <w:tc>
          <w:tcPr>
            <w:tcW w:w="1417" w:type="dxa"/>
          </w:tcPr>
          <w:p w14:paraId="7B22FA13" w14:textId="77777777" w:rsidR="00DB2F87" w:rsidRDefault="00DB2F87" w:rsidP="001E0DE6">
            <w:r>
              <w:t>13</w:t>
            </w:r>
            <w:r w:rsidRPr="005D5E22">
              <w:rPr>
                <w:vertAlign w:val="superscript"/>
              </w:rPr>
              <w:t>th</w:t>
            </w:r>
            <w:r>
              <w:t xml:space="preserve"> November 2022</w:t>
            </w:r>
          </w:p>
        </w:tc>
        <w:tc>
          <w:tcPr>
            <w:tcW w:w="1276" w:type="dxa"/>
          </w:tcPr>
          <w:p w14:paraId="07E09E12" w14:textId="77777777" w:rsidR="00DB2F87" w:rsidRDefault="00DB2F87" w:rsidP="001E0DE6">
            <w:r>
              <w:t>N/A</w:t>
            </w:r>
          </w:p>
        </w:tc>
        <w:tc>
          <w:tcPr>
            <w:tcW w:w="4931" w:type="dxa"/>
          </w:tcPr>
          <w:p w14:paraId="4F1CD30F" w14:textId="77777777" w:rsidR="00DB2F87" w:rsidRDefault="00DB2F87" w:rsidP="001E0DE6">
            <w:r>
              <w:t>- Shared the importance of kindness from a general aspect and tips on how to be kind but considerate to disabled individuals within the community</w:t>
            </w:r>
          </w:p>
        </w:tc>
      </w:tr>
      <w:tr w:rsidR="00DB2F87" w14:paraId="64E2AECD" w14:textId="77777777" w:rsidTr="001E0DE6">
        <w:trPr>
          <w:trHeight w:val="1086"/>
        </w:trPr>
        <w:tc>
          <w:tcPr>
            <w:tcW w:w="1838" w:type="dxa"/>
          </w:tcPr>
          <w:p w14:paraId="7EE691BC" w14:textId="77777777" w:rsidR="00DB2F87" w:rsidRDefault="00DB2F87" w:rsidP="001E0DE6">
            <w:r>
              <w:t xml:space="preserve">Use the </w:t>
            </w:r>
            <w:proofErr w:type="spellStart"/>
            <w:r>
              <w:t>MyLTU</w:t>
            </w:r>
            <w:proofErr w:type="spellEnd"/>
            <w:r>
              <w:t xml:space="preserve"> app to update students on any issues around campus</w:t>
            </w:r>
          </w:p>
        </w:tc>
        <w:tc>
          <w:tcPr>
            <w:tcW w:w="1276" w:type="dxa"/>
          </w:tcPr>
          <w:p w14:paraId="6E71CABC" w14:textId="77777777" w:rsidR="00DB2F87" w:rsidRDefault="00DB2F87" w:rsidP="001E0DE6">
            <w:r>
              <w:t xml:space="preserve">Myself, </w:t>
            </w:r>
            <w:proofErr w:type="spellStart"/>
            <w:r>
              <w:t>MyLTU</w:t>
            </w:r>
            <w:proofErr w:type="spellEnd"/>
            <w:r>
              <w:t xml:space="preserve"> steering group</w:t>
            </w:r>
          </w:p>
        </w:tc>
        <w:tc>
          <w:tcPr>
            <w:tcW w:w="1417" w:type="dxa"/>
          </w:tcPr>
          <w:p w14:paraId="1E7B8ECD" w14:textId="77777777" w:rsidR="00DB2F87" w:rsidRDefault="00DB2F87" w:rsidP="001E0DE6"/>
        </w:tc>
        <w:tc>
          <w:tcPr>
            <w:tcW w:w="1276" w:type="dxa"/>
          </w:tcPr>
          <w:p w14:paraId="052215BC" w14:textId="77777777" w:rsidR="00DB2F87" w:rsidRDefault="00DB2F87" w:rsidP="001E0DE6">
            <w:r>
              <w:t>Yes</w:t>
            </w:r>
            <w:r>
              <w:br/>
            </w:r>
            <w:r>
              <w:br/>
            </w:r>
          </w:p>
        </w:tc>
        <w:tc>
          <w:tcPr>
            <w:tcW w:w="4931" w:type="dxa"/>
          </w:tcPr>
          <w:p w14:paraId="07A876D0" w14:textId="77777777" w:rsidR="00DB2F87" w:rsidRDefault="00DB2F87" w:rsidP="001E0DE6">
            <w:r>
              <w:t>- Questions were raised about whether all students are receiving these updates or only ones with specified Student Inclusion Plans</w:t>
            </w:r>
          </w:p>
        </w:tc>
      </w:tr>
      <w:tr w:rsidR="00DB2F87" w14:paraId="023D6DD7" w14:textId="77777777" w:rsidTr="001E0DE6">
        <w:trPr>
          <w:trHeight w:val="1086"/>
        </w:trPr>
        <w:tc>
          <w:tcPr>
            <w:tcW w:w="1838" w:type="dxa"/>
          </w:tcPr>
          <w:p w14:paraId="6758D2E0" w14:textId="77777777" w:rsidR="00DB2F87" w:rsidRDefault="00DB2F87" w:rsidP="001E0DE6">
            <w:r>
              <w:t>International Day of Persons with Disabilities</w:t>
            </w:r>
          </w:p>
        </w:tc>
        <w:tc>
          <w:tcPr>
            <w:tcW w:w="1276" w:type="dxa"/>
          </w:tcPr>
          <w:p w14:paraId="559EC480" w14:textId="77777777" w:rsidR="00DB2F87" w:rsidRDefault="00DB2F87" w:rsidP="001E0DE6">
            <w:r>
              <w:t>Myself</w:t>
            </w:r>
          </w:p>
        </w:tc>
        <w:tc>
          <w:tcPr>
            <w:tcW w:w="1417" w:type="dxa"/>
          </w:tcPr>
          <w:p w14:paraId="46E53645" w14:textId="77777777" w:rsidR="00DB2F87" w:rsidRDefault="00DB2F87" w:rsidP="001E0DE6">
            <w:r>
              <w:t>3</w:t>
            </w:r>
            <w:r w:rsidRPr="00B62F5C">
              <w:rPr>
                <w:vertAlign w:val="superscript"/>
              </w:rPr>
              <w:t>rd</w:t>
            </w:r>
            <w:r>
              <w:t xml:space="preserve"> December 2022</w:t>
            </w:r>
          </w:p>
        </w:tc>
        <w:tc>
          <w:tcPr>
            <w:tcW w:w="1276" w:type="dxa"/>
          </w:tcPr>
          <w:p w14:paraId="625FD1C0" w14:textId="77777777" w:rsidR="00DB2F87" w:rsidRDefault="00DB2F87" w:rsidP="001E0DE6">
            <w:r>
              <w:t>Yes</w:t>
            </w:r>
          </w:p>
        </w:tc>
        <w:tc>
          <w:tcPr>
            <w:tcW w:w="4931" w:type="dxa"/>
          </w:tcPr>
          <w:p w14:paraId="10FEA70B" w14:textId="77777777" w:rsidR="00DB2F87" w:rsidRDefault="00DB2F87" w:rsidP="001E0DE6">
            <w:r>
              <w:t>- Created an Instagram post to raise awareness about the number of people affected by a disability</w:t>
            </w:r>
          </w:p>
          <w:p w14:paraId="145B00E1" w14:textId="77777777" w:rsidR="00DB2F87" w:rsidRDefault="00DB2F87" w:rsidP="001E0DE6">
            <w:r>
              <w:t>- Received engagement with the LTU library</w:t>
            </w:r>
          </w:p>
        </w:tc>
      </w:tr>
      <w:tr w:rsidR="00DB2F87" w14:paraId="0A891B83" w14:textId="77777777" w:rsidTr="001E0DE6">
        <w:trPr>
          <w:trHeight w:val="1086"/>
        </w:trPr>
        <w:tc>
          <w:tcPr>
            <w:tcW w:w="1838" w:type="dxa"/>
          </w:tcPr>
          <w:p w14:paraId="09AB8A21" w14:textId="77777777" w:rsidR="00DB2F87" w:rsidRDefault="00DB2F87" w:rsidP="001E0DE6">
            <w:r>
              <w:t>Disability History Month – Library display, social media post, Blog for DHM</w:t>
            </w:r>
          </w:p>
        </w:tc>
        <w:tc>
          <w:tcPr>
            <w:tcW w:w="1276" w:type="dxa"/>
          </w:tcPr>
          <w:p w14:paraId="14DED03C" w14:textId="77777777" w:rsidR="00DB2F87" w:rsidRDefault="00DB2F87" w:rsidP="001E0DE6">
            <w:r>
              <w:t xml:space="preserve">Library services, Kelsey, Myself, Student Comms, Chaplaincy, </w:t>
            </w:r>
          </w:p>
        </w:tc>
        <w:tc>
          <w:tcPr>
            <w:tcW w:w="1417" w:type="dxa"/>
          </w:tcPr>
          <w:p w14:paraId="42E759C4" w14:textId="77777777" w:rsidR="00DB2F87" w:rsidRDefault="00DB2F87" w:rsidP="001E0DE6">
            <w:r>
              <w:t>16</w:t>
            </w:r>
            <w:r w:rsidRPr="00B13A77">
              <w:rPr>
                <w:vertAlign w:val="superscript"/>
              </w:rPr>
              <w:t>th</w:t>
            </w:r>
            <w:r>
              <w:t xml:space="preserve"> November 2022 – 16</w:t>
            </w:r>
            <w:r w:rsidRPr="00B13A77">
              <w:rPr>
                <w:vertAlign w:val="superscript"/>
              </w:rPr>
              <w:t>th</w:t>
            </w:r>
            <w:r>
              <w:t xml:space="preserve"> December 2022</w:t>
            </w:r>
          </w:p>
        </w:tc>
        <w:tc>
          <w:tcPr>
            <w:tcW w:w="1276" w:type="dxa"/>
          </w:tcPr>
          <w:p w14:paraId="406B85D6" w14:textId="77777777" w:rsidR="00DB2F87" w:rsidRDefault="00DB2F87" w:rsidP="001E0DE6">
            <w:r>
              <w:t>Yes</w:t>
            </w:r>
          </w:p>
        </w:tc>
        <w:tc>
          <w:tcPr>
            <w:tcW w:w="4931" w:type="dxa"/>
          </w:tcPr>
          <w:p w14:paraId="77FA4BCA" w14:textId="77777777" w:rsidR="00DB2F87" w:rsidRDefault="00DB2F87" w:rsidP="001E0DE6">
            <w:r>
              <w:t>- Instagram post to talk about DHM</w:t>
            </w:r>
          </w:p>
          <w:p w14:paraId="583A778C" w14:textId="77777777" w:rsidR="00DB2F87" w:rsidRDefault="00DB2F87" w:rsidP="001E0DE6">
            <w:r>
              <w:t xml:space="preserve">- Digital display for </w:t>
            </w:r>
            <w:proofErr w:type="gramStart"/>
            <w:r>
              <w:t>the  library</w:t>
            </w:r>
            <w:proofErr w:type="gramEnd"/>
            <w:r>
              <w:t xml:space="preserve"> to raise awareness for DHM</w:t>
            </w:r>
          </w:p>
          <w:p w14:paraId="560916BE" w14:textId="77777777" w:rsidR="00DB2F87" w:rsidRDefault="00DB2F87" w:rsidP="001E0DE6">
            <w:r>
              <w:t>- Meeting with library services and Kelsey to discuss logistics</w:t>
            </w:r>
          </w:p>
          <w:p w14:paraId="35BA4B8B" w14:textId="77777777" w:rsidR="00DB2F87" w:rsidRDefault="00DB2F87" w:rsidP="001E0DE6">
            <w:r>
              <w:t>- Physical Book Display with the Library with book reviews if able</w:t>
            </w:r>
          </w:p>
          <w:p w14:paraId="46F0E924" w14:textId="77777777" w:rsidR="00DB2F87" w:rsidRDefault="00DB2F87" w:rsidP="001E0DE6">
            <w:r>
              <w:t>- Event planned with Student Comms and the Chaplaincy in the atrium for Monday 12</w:t>
            </w:r>
            <w:r w:rsidRPr="00B70D48">
              <w:rPr>
                <w:vertAlign w:val="superscript"/>
              </w:rPr>
              <w:t>th</w:t>
            </w:r>
            <w:r>
              <w:t xml:space="preserve"> December to 'round off’ DHM</w:t>
            </w:r>
          </w:p>
          <w:p w14:paraId="232CD529" w14:textId="77777777" w:rsidR="00DB2F87" w:rsidRDefault="00DB2F87" w:rsidP="001E0DE6">
            <w:r>
              <w:t xml:space="preserve">- </w:t>
            </w:r>
            <w:proofErr w:type="spellStart"/>
            <w:r>
              <w:t>LTUBelong</w:t>
            </w:r>
            <w:proofErr w:type="spellEnd"/>
            <w:r>
              <w:t xml:space="preserve"> campaign involved in DHM to promote inclusivity </w:t>
            </w:r>
          </w:p>
          <w:p w14:paraId="09FA3986" w14:textId="77777777" w:rsidR="00DB2F87" w:rsidRDefault="00DB2F87" w:rsidP="001E0DE6">
            <w:r>
              <w:t>- Information collated for Flyers for DHM atrium event made with Rebecca Wayman</w:t>
            </w:r>
          </w:p>
          <w:p w14:paraId="5F7D82EC" w14:textId="77777777" w:rsidR="00DB2F87" w:rsidRDefault="00DB2F87" w:rsidP="001E0DE6">
            <w:r>
              <w:t xml:space="preserve">- </w:t>
            </w:r>
            <w:r w:rsidRPr="005D5E22">
              <w:t>Promoting support with disability services</w:t>
            </w:r>
          </w:p>
          <w:p w14:paraId="6D148F3E" w14:textId="77777777" w:rsidR="00DB2F87" w:rsidRDefault="00DB2F87" w:rsidP="001E0DE6">
            <w:r>
              <w:t xml:space="preserve">- Worked with Student Comms to create a ‘support and resources’ post on </w:t>
            </w:r>
            <w:proofErr w:type="spellStart"/>
            <w:r>
              <w:t>LTUStudents</w:t>
            </w:r>
            <w:proofErr w:type="spellEnd"/>
            <w:r>
              <w:t xml:space="preserve"> Instagram pages</w:t>
            </w:r>
          </w:p>
          <w:p w14:paraId="48C832DC" w14:textId="77777777" w:rsidR="00DB2F87" w:rsidRDefault="00DB2F87" w:rsidP="001E0DE6">
            <w:r>
              <w:t>- Questionnaire created for students to raise awareness about issues surrounding disability at LTU</w:t>
            </w:r>
          </w:p>
          <w:p w14:paraId="43540D25" w14:textId="77777777" w:rsidR="00DB2F87" w:rsidRDefault="00DB2F87" w:rsidP="001E0DE6">
            <w:r>
              <w:t>- Interactions throughout the month with LTU library</w:t>
            </w:r>
          </w:p>
        </w:tc>
      </w:tr>
      <w:tr w:rsidR="00DB2F87" w14:paraId="796E5942" w14:textId="77777777" w:rsidTr="001E0DE6">
        <w:trPr>
          <w:trHeight w:val="1086"/>
        </w:trPr>
        <w:tc>
          <w:tcPr>
            <w:tcW w:w="1838" w:type="dxa"/>
          </w:tcPr>
          <w:p w14:paraId="48F1269D" w14:textId="77777777" w:rsidR="00DB2F87" w:rsidRDefault="00DB2F87" w:rsidP="001E0DE6">
            <w:r>
              <w:lastRenderedPageBreak/>
              <w:t>World Braille Day</w:t>
            </w:r>
          </w:p>
        </w:tc>
        <w:tc>
          <w:tcPr>
            <w:tcW w:w="1276" w:type="dxa"/>
          </w:tcPr>
          <w:p w14:paraId="66632D73" w14:textId="77777777" w:rsidR="00DB2F87" w:rsidRDefault="00DB2F87" w:rsidP="001E0DE6">
            <w:r>
              <w:t>Myself</w:t>
            </w:r>
          </w:p>
        </w:tc>
        <w:tc>
          <w:tcPr>
            <w:tcW w:w="1417" w:type="dxa"/>
          </w:tcPr>
          <w:p w14:paraId="05D37B82" w14:textId="77777777" w:rsidR="00DB2F87" w:rsidRDefault="00DB2F87" w:rsidP="001E0DE6">
            <w:r>
              <w:t>4</w:t>
            </w:r>
            <w:r w:rsidRPr="001B1235">
              <w:rPr>
                <w:vertAlign w:val="superscript"/>
              </w:rPr>
              <w:t>th</w:t>
            </w:r>
            <w:r>
              <w:t xml:space="preserve"> January 2023</w:t>
            </w:r>
          </w:p>
        </w:tc>
        <w:tc>
          <w:tcPr>
            <w:tcW w:w="1276" w:type="dxa"/>
          </w:tcPr>
          <w:p w14:paraId="1D35DED4" w14:textId="77777777" w:rsidR="00DB2F87" w:rsidRDefault="00DB2F87" w:rsidP="001E0DE6">
            <w:r>
              <w:t>Yes</w:t>
            </w:r>
          </w:p>
        </w:tc>
        <w:tc>
          <w:tcPr>
            <w:tcW w:w="4931" w:type="dxa"/>
          </w:tcPr>
          <w:p w14:paraId="36B23220" w14:textId="77777777" w:rsidR="00DB2F87" w:rsidRDefault="00DB2F87" w:rsidP="001E0DE6">
            <w:r>
              <w:t>- Created an Instagram story post to share awareness about World Braille Day and how to read braille</w:t>
            </w:r>
          </w:p>
          <w:p w14:paraId="6D39B78F" w14:textId="77777777" w:rsidR="00DB2F87" w:rsidRDefault="00DB2F87" w:rsidP="001E0DE6">
            <w:r>
              <w:t xml:space="preserve">- Included taking photographs of braille around LTU to show how LTU is accessible for the blind and visually impaired communities. </w:t>
            </w:r>
          </w:p>
          <w:p w14:paraId="5A43E328" w14:textId="77777777" w:rsidR="00DB2F87" w:rsidRDefault="00DB2F87" w:rsidP="001E0DE6">
            <w:r>
              <w:t>- Informed by students and staff about places around campus that are not accessible via braille (</w:t>
            </w:r>
            <w:proofErr w:type="gramStart"/>
            <w:r>
              <w:t>e.g.</w:t>
            </w:r>
            <w:proofErr w:type="gramEnd"/>
            <w:r>
              <w:t xml:space="preserve"> AG11, Auditorium, MHLT partially, Media Services, LTSU)</w:t>
            </w:r>
          </w:p>
        </w:tc>
      </w:tr>
      <w:tr w:rsidR="00DB2F87" w14:paraId="2CD26E50" w14:textId="77777777" w:rsidTr="001E0DE6">
        <w:trPr>
          <w:trHeight w:val="1086"/>
        </w:trPr>
        <w:tc>
          <w:tcPr>
            <w:tcW w:w="1838" w:type="dxa"/>
          </w:tcPr>
          <w:p w14:paraId="1963301E" w14:textId="77777777" w:rsidR="00DB2F87" w:rsidRDefault="00DB2F87" w:rsidP="001E0DE6">
            <w:r>
              <w:t>Brew Monday (Alternative Blue Monday campaign with Samaritans)</w:t>
            </w:r>
          </w:p>
        </w:tc>
        <w:tc>
          <w:tcPr>
            <w:tcW w:w="1276" w:type="dxa"/>
          </w:tcPr>
          <w:p w14:paraId="0D399B2F" w14:textId="77777777" w:rsidR="00DB2F87" w:rsidRDefault="00DB2F87" w:rsidP="001E0DE6">
            <w:r>
              <w:t>Myself, Students</w:t>
            </w:r>
          </w:p>
        </w:tc>
        <w:tc>
          <w:tcPr>
            <w:tcW w:w="1417" w:type="dxa"/>
          </w:tcPr>
          <w:p w14:paraId="76031AF6" w14:textId="77777777" w:rsidR="00DB2F87" w:rsidRDefault="00DB2F87" w:rsidP="001E0DE6">
            <w:r>
              <w:t>16</w:t>
            </w:r>
            <w:r w:rsidRPr="001D3B42">
              <w:rPr>
                <w:vertAlign w:val="superscript"/>
              </w:rPr>
              <w:t>th</w:t>
            </w:r>
            <w:r>
              <w:t xml:space="preserve"> January 2023</w:t>
            </w:r>
          </w:p>
        </w:tc>
        <w:tc>
          <w:tcPr>
            <w:tcW w:w="1276" w:type="dxa"/>
          </w:tcPr>
          <w:p w14:paraId="702E34BE" w14:textId="77777777" w:rsidR="00DB2F87" w:rsidRDefault="00DB2F87" w:rsidP="001E0DE6">
            <w:r>
              <w:t>Yes</w:t>
            </w:r>
          </w:p>
        </w:tc>
        <w:tc>
          <w:tcPr>
            <w:tcW w:w="4931" w:type="dxa"/>
          </w:tcPr>
          <w:p w14:paraId="37AA5416" w14:textId="77777777" w:rsidR="00DB2F87" w:rsidRDefault="00DB2F87" w:rsidP="001E0DE6">
            <w:r>
              <w:t>- Feedback was positive as the online campaign was in the form of a video which students found easier to engage with</w:t>
            </w:r>
          </w:p>
          <w:p w14:paraId="1C689B99" w14:textId="77777777" w:rsidR="00DB2F87" w:rsidRDefault="00DB2F87" w:rsidP="001E0DE6">
            <w:r>
              <w:t>- Feedback from this post highlighted that students across all levels do not know who the Mental Health Officer is and how to contact them about mental health-related concerns</w:t>
            </w:r>
          </w:p>
          <w:p w14:paraId="7425FA9F" w14:textId="77777777" w:rsidR="00DB2F87" w:rsidRDefault="00DB2F87" w:rsidP="001E0DE6">
            <w:r>
              <w:t>- Students highlighted that advice and support from LTSU are not promoted around campus</w:t>
            </w:r>
          </w:p>
          <w:p w14:paraId="700C8EE2" w14:textId="77777777" w:rsidR="00DB2F87" w:rsidRDefault="00DB2F87" w:rsidP="001E0DE6">
            <w:r>
              <w:t>- Received positive feedback from the Samaritans charity about breaking the Blue Monday stereotypes</w:t>
            </w:r>
          </w:p>
        </w:tc>
      </w:tr>
      <w:tr w:rsidR="00DB2F87" w14:paraId="3FAD96A7" w14:textId="77777777" w:rsidTr="001E0DE6">
        <w:trPr>
          <w:trHeight w:val="1086"/>
        </w:trPr>
        <w:tc>
          <w:tcPr>
            <w:tcW w:w="1838" w:type="dxa"/>
          </w:tcPr>
          <w:p w14:paraId="1FDEB06E" w14:textId="77777777" w:rsidR="00DB2F87" w:rsidRDefault="00DB2F87" w:rsidP="001E0DE6">
            <w:r>
              <w:t>World Cancer Day</w:t>
            </w:r>
          </w:p>
        </w:tc>
        <w:tc>
          <w:tcPr>
            <w:tcW w:w="1276" w:type="dxa"/>
          </w:tcPr>
          <w:p w14:paraId="3D233CBC" w14:textId="77777777" w:rsidR="00DB2F87" w:rsidRDefault="00DB2F87" w:rsidP="001E0DE6">
            <w:r>
              <w:t>Myself, Students</w:t>
            </w:r>
          </w:p>
        </w:tc>
        <w:tc>
          <w:tcPr>
            <w:tcW w:w="1417" w:type="dxa"/>
          </w:tcPr>
          <w:p w14:paraId="0BDDCACC" w14:textId="77777777" w:rsidR="00DB2F87" w:rsidRDefault="00DB2F87" w:rsidP="001E0DE6">
            <w:r>
              <w:t>4</w:t>
            </w:r>
            <w:r w:rsidRPr="001D3B42">
              <w:rPr>
                <w:vertAlign w:val="superscript"/>
              </w:rPr>
              <w:t>th</w:t>
            </w:r>
            <w:r>
              <w:t xml:space="preserve"> January 2023</w:t>
            </w:r>
          </w:p>
        </w:tc>
        <w:tc>
          <w:tcPr>
            <w:tcW w:w="1276" w:type="dxa"/>
          </w:tcPr>
          <w:p w14:paraId="56B9A70F" w14:textId="77777777" w:rsidR="00DB2F87" w:rsidRDefault="00DB2F87" w:rsidP="001E0DE6">
            <w:r>
              <w:t>Yes</w:t>
            </w:r>
          </w:p>
        </w:tc>
        <w:tc>
          <w:tcPr>
            <w:tcW w:w="4931" w:type="dxa"/>
          </w:tcPr>
          <w:p w14:paraId="2B4AD812" w14:textId="77777777" w:rsidR="00DB2F87" w:rsidRDefault="00DB2F87" w:rsidP="001E0DE6">
            <w:r>
              <w:t>- Received interaction from students within the Wellbeing society</w:t>
            </w:r>
          </w:p>
          <w:p w14:paraId="714FFA69" w14:textId="77777777" w:rsidR="00DB2F87" w:rsidRDefault="00DB2F87" w:rsidP="001E0DE6">
            <w:r>
              <w:t>- Staff discussed the importance of sharing awareness for checking for symptoms of all types of cancer</w:t>
            </w:r>
          </w:p>
          <w:p w14:paraId="2446801D" w14:textId="77777777" w:rsidR="00DB2F87" w:rsidRDefault="00DB2F87" w:rsidP="001E0DE6">
            <w:r>
              <w:t>- Used the #WorldCancerDay hashtag to promote this on a wider scale with the aim of increasing awareness for current and prospectus students</w:t>
            </w:r>
          </w:p>
        </w:tc>
      </w:tr>
      <w:tr w:rsidR="00DB2F87" w14:paraId="6BD238A6" w14:textId="77777777" w:rsidTr="001E0DE6">
        <w:trPr>
          <w:trHeight w:val="1086"/>
        </w:trPr>
        <w:tc>
          <w:tcPr>
            <w:tcW w:w="1838" w:type="dxa"/>
          </w:tcPr>
          <w:p w14:paraId="01794E67" w14:textId="77777777" w:rsidR="00DB2F87" w:rsidRDefault="00DB2F87" w:rsidP="001E0DE6">
            <w:r>
              <w:t>Course Representative sign-up promotion</w:t>
            </w:r>
          </w:p>
        </w:tc>
        <w:tc>
          <w:tcPr>
            <w:tcW w:w="1276" w:type="dxa"/>
          </w:tcPr>
          <w:p w14:paraId="25C16EB5" w14:textId="77777777" w:rsidR="00DB2F87" w:rsidRDefault="00DB2F87" w:rsidP="001E0DE6">
            <w:r>
              <w:t>Myself</w:t>
            </w:r>
          </w:p>
        </w:tc>
        <w:tc>
          <w:tcPr>
            <w:tcW w:w="1417" w:type="dxa"/>
          </w:tcPr>
          <w:p w14:paraId="08C0CC75" w14:textId="77777777" w:rsidR="00DB2F87" w:rsidRDefault="00DB2F87" w:rsidP="001E0DE6">
            <w:r>
              <w:t>5</w:t>
            </w:r>
            <w:r w:rsidRPr="00B21EA9">
              <w:rPr>
                <w:vertAlign w:val="superscript"/>
              </w:rPr>
              <w:t>th</w:t>
            </w:r>
            <w:r>
              <w:t xml:space="preserve"> January 2023</w:t>
            </w:r>
          </w:p>
        </w:tc>
        <w:tc>
          <w:tcPr>
            <w:tcW w:w="1276" w:type="dxa"/>
          </w:tcPr>
          <w:p w14:paraId="6770540B" w14:textId="77777777" w:rsidR="00DB2F87" w:rsidRDefault="00DB2F87" w:rsidP="001E0DE6">
            <w:r>
              <w:t>No</w:t>
            </w:r>
          </w:p>
        </w:tc>
        <w:tc>
          <w:tcPr>
            <w:tcW w:w="4931" w:type="dxa"/>
          </w:tcPr>
          <w:p w14:paraId="5B5520A5" w14:textId="77777777" w:rsidR="00DB2F87" w:rsidRDefault="00DB2F87" w:rsidP="001E0DE6">
            <w:r>
              <w:t>- Promoted the LTSU Course Representative sign-up and explained the importance of this role to students to ensure that they know the importance of the student voice at LTU. This was after students exclaimed how their feedback was not utilised.</w:t>
            </w:r>
          </w:p>
        </w:tc>
      </w:tr>
      <w:tr w:rsidR="00DB2F87" w14:paraId="5A2E06F5" w14:textId="77777777" w:rsidTr="001E0DE6">
        <w:trPr>
          <w:trHeight w:val="1086"/>
        </w:trPr>
        <w:tc>
          <w:tcPr>
            <w:tcW w:w="1838" w:type="dxa"/>
          </w:tcPr>
          <w:p w14:paraId="7AD428EB" w14:textId="77777777" w:rsidR="00DB2F87" w:rsidRDefault="00DB2F87" w:rsidP="001E0DE6">
            <w:r>
              <w:t>Disabled Students’ Officer Student Council role promotion</w:t>
            </w:r>
          </w:p>
        </w:tc>
        <w:tc>
          <w:tcPr>
            <w:tcW w:w="1276" w:type="dxa"/>
          </w:tcPr>
          <w:p w14:paraId="3832BFE0" w14:textId="77777777" w:rsidR="00DB2F87" w:rsidRDefault="00DB2F87" w:rsidP="001E0DE6">
            <w:r>
              <w:t>Myself</w:t>
            </w:r>
          </w:p>
        </w:tc>
        <w:tc>
          <w:tcPr>
            <w:tcW w:w="1417" w:type="dxa"/>
          </w:tcPr>
          <w:p w14:paraId="0DF7BBA3" w14:textId="77777777" w:rsidR="00DB2F87" w:rsidRDefault="00DB2F87" w:rsidP="001E0DE6">
            <w:r>
              <w:t>14</w:t>
            </w:r>
            <w:r w:rsidRPr="00642225">
              <w:rPr>
                <w:vertAlign w:val="superscript"/>
              </w:rPr>
              <w:t>th</w:t>
            </w:r>
            <w:r>
              <w:t xml:space="preserve"> January 2023</w:t>
            </w:r>
          </w:p>
        </w:tc>
        <w:tc>
          <w:tcPr>
            <w:tcW w:w="1276" w:type="dxa"/>
          </w:tcPr>
          <w:p w14:paraId="73E605B9" w14:textId="77777777" w:rsidR="00DB2F87" w:rsidRDefault="00DB2F87" w:rsidP="001E0DE6">
            <w:r>
              <w:t>Yes</w:t>
            </w:r>
          </w:p>
        </w:tc>
        <w:tc>
          <w:tcPr>
            <w:tcW w:w="4931" w:type="dxa"/>
          </w:tcPr>
          <w:p w14:paraId="5A767C2C" w14:textId="77777777" w:rsidR="00DB2F87" w:rsidRDefault="00DB2F87" w:rsidP="001E0DE6">
            <w:r>
              <w:t>- Promoted the Disabled Students’ Officer role over Instagram to students who may be interested in this role in the LTSU 23/24 elections.</w:t>
            </w:r>
          </w:p>
          <w:p w14:paraId="0E868877" w14:textId="77777777" w:rsidR="00DB2F87" w:rsidRDefault="00DB2F87" w:rsidP="001E0DE6">
            <w:r>
              <w:t xml:space="preserve">- Interest for information regarding the Mental Health Officer role was highlighted </w:t>
            </w:r>
          </w:p>
        </w:tc>
      </w:tr>
      <w:tr w:rsidR="00DB2F87" w14:paraId="59AC656A" w14:textId="77777777" w:rsidTr="001E0DE6">
        <w:trPr>
          <w:trHeight w:val="1086"/>
        </w:trPr>
        <w:tc>
          <w:tcPr>
            <w:tcW w:w="1838" w:type="dxa"/>
          </w:tcPr>
          <w:p w14:paraId="32CDDB04" w14:textId="77777777" w:rsidR="00DB2F87" w:rsidRDefault="00DB2F87" w:rsidP="001E0DE6">
            <w:r>
              <w:t>Helplines Awareness Day</w:t>
            </w:r>
          </w:p>
        </w:tc>
        <w:tc>
          <w:tcPr>
            <w:tcW w:w="1276" w:type="dxa"/>
          </w:tcPr>
          <w:p w14:paraId="1E580584" w14:textId="77777777" w:rsidR="00DB2F87" w:rsidRDefault="00DB2F87" w:rsidP="001E0DE6">
            <w:r>
              <w:t>Myself</w:t>
            </w:r>
          </w:p>
        </w:tc>
        <w:tc>
          <w:tcPr>
            <w:tcW w:w="1417" w:type="dxa"/>
          </w:tcPr>
          <w:p w14:paraId="31D8635C" w14:textId="77777777" w:rsidR="00DB2F87" w:rsidRDefault="00DB2F87" w:rsidP="001E0DE6">
            <w:r>
              <w:t>23</w:t>
            </w:r>
            <w:r w:rsidRPr="00C83B7B">
              <w:rPr>
                <w:vertAlign w:val="superscript"/>
              </w:rPr>
              <w:t>rd</w:t>
            </w:r>
            <w:r>
              <w:t xml:space="preserve"> February</w:t>
            </w:r>
          </w:p>
        </w:tc>
        <w:tc>
          <w:tcPr>
            <w:tcW w:w="1276" w:type="dxa"/>
          </w:tcPr>
          <w:p w14:paraId="5568820F" w14:textId="77777777" w:rsidR="00DB2F87" w:rsidRDefault="00DB2F87" w:rsidP="001E0DE6">
            <w:r>
              <w:t>No</w:t>
            </w:r>
          </w:p>
        </w:tc>
        <w:tc>
          <w:tcPr>
            <w:tcW w:w="4931" w:type="dxa"/>
          </w:tcPr>
          <w:p w14:paraId="255257C9" w14:textId="77777777" w:rsidR="00DB2F87" w:rsidRDefault="00DB2F87" w:rsidP="001E0DE6">
            <w:r>
              <w:t>- Promoted the importance of helplines and the support that they offer to individuals</w:t>
            </w:r>
          </w:p>
          <w:p w14:paraId="62FE87CB" w14:textId="77777777" w:rsidR="00DB2F87" w:rsidRDefault="00DB2F87" w:rsidP="001E0DE6">
            <w:r>
              <w:t>- Promoted different helplines for students who may be suffering and in need of support, especially with upcoming assignments</w:t>
            </w:r>
          </w:p>
        </w:tc>
      </w:tr>
    </w:tbl>
    <w:p w14:paraId="400D2445" w14:textId="77777777" w:rsidR="0039109A" w:rsidRDefault="0039109A" w:rsidP="00B22C98">
      <w:pPr>
        <w:rPr>
          <w:u w:val="single"/>
        </w:rPr>
      </w:pPr>
    </w:p>
    <w:p w14:paraId="26002953" w14:textId="4C504FAB" w:rsidR="00B22C98" w:rsidRPr="0039109A" w:rsidRDefault="00B22C98" w:rsidP="00B22C98">
      <w:pPr>
        <w:rPr>
          <w:b/>
          <w:bCs/>
          <w:u w:val="single"/>
        </w:rPr>
      </w:pPr>
      <w:r w:rsidRPr="0039109A">
        <w:rPr>
          <w:b/>
          <w:bCs/>
          <w:u w:val="single"/>
        </w:rPr>
        <w:t>Action Tracker</w:t>
      </w:r>
    </w:p>
    <w:tbl>
      <w:tblPr>
        <w:tblStyle w:val="TableGrid"/>
        <w:tblW w:w="9016" w:type="dxa"/>
        <w:tblLook w:val="04A0" w:firstRow="1" w:lastRow="0" w:firstColumn="1" w:lastColumn="0" w:noHBand="0" w:noVBand="1"/>
      </w:tblPr>
      <w:tblGrid>
        <w:gridCol w:w="2071"/>
        <w:gridCol w:w="465"/>
        <w:gridCol w:w="1276"/>
        <w:gridCol w:w="304"/>
        <w:gridCol w:w="1427"/>
        <w:gridCol w:w="122"/>
        <w:gridCol w:w="1535"/>
        <w:gridCol w:w="113"/>
        <w:gridCol w:w="1703"/>
      </w:tblGrid>
      <w:tr w:rsidR="00B22C98" w:rsidRPr="00AB7959" w14:paraId="6C438A37" w14:textId="77777777" w:rsidTr="00567400">
        <w:trPr>
          <w:trHeight w:val="1125"/>
        </w:trPr>
        <w:tc>
          <w:tcPr>
            <w:tcW w:w="2289" w:type="dxa"/>
            <w:gridSpan w:val="2"/>
            <w:hideMark/>
          </w:tcPr>
          <w:p w14:paraId="6F3E2912" w14:textId="77777777" w:rsidR="00B22C98" w:rsidRPr="00AE61AB" w:rsidRDefault="00B22C98" w:rsidP="00806F02">
            <w:pPr>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What is it? Include whether it is a  </w:t>
            </w:r>
          </w:p>
          <w:p w14:paraId="3EBA822A" w14:textId="77777777" w:rsidR="00B22C98" w:rsidRPr="00AE61AB" w:rsidRDefault="00B22C98" w:rsidP="00806F02">
            <w:pPr>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Campaign/Event/Policy </w:t>
            </w:r>
          </w:p>
        </w:tc>
        <w:tc>
          <w:tcPr>
            <w:tcW w:w="1649" w:type="dxa"/>
            <w:gridSpan w:val="2"/>
            <w:hideMark/>
          </w:tcPr>
          <w:p w14:paraId="14204B05" w14:textId="77777777" w:rsidR="00B22C98" w:rsidRPr="00AE61AB" w:rsidRDefault="00B22C98" w:rsidP="00806F02">
            <w:pPr>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Who is involved? </w:t>
            </w:r>
          </w:p>
        </w:tc>
        <w:tc>
          <w:tcPr>
            <w:tcW w:w="1604" w:type="dxa"/>
            <w:gridSpan w:val="2"/>
            <w:hideMark/>
          </w:tcPr>
          <w:p w14:paraId="35EAB66A" w14:textId="77777777" w:rsidR="00B22C98" w:rsidRPr="00AE61AB" w:rsidRDefault="00B22C98" w:rsidP="00806F02">
            <w:pPr>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When - is there a timeframe for planning?  </w:t>
            </w:r>
          </w:p>
        </w:tc>
        <w:tc>
          <w:tcPr>
            <w:tcW w:w="1540" w:type="dxa"/>
            <w:hideMark/>
          </w:tcPr>
          <w:p w14:paraId="0864D1CF" w14:textId="77777777" w:rsidR="00B22C98" w:rsidRPr="00AE61AB" w:rsidRDefault="00B22C98" w:rsidP="00806F02">
            <w:pPr>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Who is it aimed at?  </w:t>
            </w:r>
          </w:p>
        </w:tc>
        <w:tc>
          <w:tcPr>
            <w:tcW w:w="1928" w:type="dxa"/>
            <w:gridSpan w:val="2"/>
            <w:hideMark/>
          </w:tcPr>
          <w:p w14:paraId="1ED1A8C0" w14:textId="77777777" w:rsidR="00B22C98" w:rsidRPr="00AE61AB" w:rsidRDefault="00B22C98" w:rsidP="00806F02">
            <w:pPr>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Progress </w:t>
            </w:r>
          </w:p>
        </w:tc>
      </w:tr>
      <w:tr w:rsidR="00B22C98" w:rsidRPr="00AB7959" w14:paraId="1AADECE7" w14:textId="77777777" w:rsidTr="00567400">
        <w:trPr>
          <w:trHeight w:val="825"/>
        </w:trPr>
        <w:tc>
          <w:tcPr>
            <w:tcW w:w="2289" w:type="dxa"/>
            <w:gridSpan w:val="2"/>
            <w:hideMark/>
          </w:tcPr>
          <w:p w14:paraId="761A5038" w14:textId="77777777" w:rsidR="00B22C98" w:rsidRPr="00AB7959" w:rsidRDefault="00B22C98" w:rsidP="00806F02">
            <w:pPr>
              <w:textAlignment w:val="baseline"/>
              <w:rPr>
                <w:rFonts w:ascii="Segoe UI" w:eastAsia="Times New Roman" w:hAnsi="Segoe UI" w:cs="Segoe UI"/>
                <w:sz w:val="18"/>
                <w:szCs w:val="18"/>
                <w:lang w:eastAsia="en-GB"/>
              </w:rPr>
            </w:pPr>
            <w:r>
              <w:lastRenderedPageBreak/>
              <w:t>Event - Talk from Andy’s Mans Club about men’s mental health for Men's Health Month (November)</w:t>
            </w:r>
          </w:p>
        </w:tc>
        <w:tc>
          <w:tcPr>
            <w:tcW w:w="1649" w:type="dxa"/>
            <w:gridSpan w:val="2"/>
            <w:hideMark/>
          </w:tcPr>
          <w:p w14:paraId="6A847871" w14:textId="77777777" w:rsidR="00B22C98" w:rsidRPr="00AB7959" w:rsidRDefault="00B22C98" w:rsidP="00806F02">
            <w:pPr>
              <w:textAlignment w:val="baseline"/>
              <w:rPr>
                <w:rFonts w:ascii="Segoe UI" w:eastAsia="Times New Roman" w:hAnsi="Segoe UI" w:cs="Segoe UI"/>
                <w:sz w:val="18"/>
                <w:szCs w:val="18"/>
                <w:lang w:eastAsia="en-GB"/>
              </w:rPr>
            </w:pPr>
            <w:r>
              <w:t>Jessie (Mental Health Officer), Kieran (Vice President), Andy’s Mans Club (men’s suicide prevention charity)</w:t>
            </w:r>
          </w:p>
        </w:tc>
        <w:tc>
          <w:tcPr>
            <w:tcW w:w="1604" w:type="dxa"/>
            <w:gridSpan w:val="2"/>
            <w:hideMark/>
          </w:tcPr>
          <w:p w14:paraId="770D69E1" w14:textId="77777777" w:rsidR="00B22C98" w:rsidRDefault="00B22C98" w:rsidP="00806F02">
            <w:r>
              <w:t>30</w:t>
            </w:r>
            <w:r w:rsidRPr="6026AAE5">
              <w:rPr>
                <w:vertAlign w:val="superscript"/>
              </w:rPr>
              <w:t>th</w:t>
            </w:r>
            <w:r>
              <w:t xml:space="preserve"> November</w:t>
            </w:r>
          </w:p>
          <w:p w14:paraId="58A3CCFB" w14:textId="77777777" w:rsidR="00B22C98" w:rsidRPr="00AB7959" w:rsidRDefault="00B22C98" w:rsidP="00806F02">
            <w:pPr>
              <w:textAlignment w:val="baseline"/>
              <w:rPr>
                <w:rFonts w:ascii="Segoe UI" w:eastAsia="Times New Roman" w:hAnsi="Segoe UI" w:cs="Segoe UI"/>
                <w:sz w:val="18"/>
                <w:szCs w:val="18"/>
                <w:lang w:eastAsia="en-GB"/>
              </w:rPr>
            </w:pPr>
            <w:r>
              <w:t>Student Bar</w:t>
            </w:r>
          </w:p>
        </w:tc>
        <w:tc>
          <w:tcPr>
            <w:tcW w:w="1540" w:type="dxa"/>
            <w:hideMark/>
          </w:tcPr>
          <w:p w14:paraId="1EFB96EC" w14:textId="77777777" w:rsidR="00B22C98" w:rsidRPr="00AB7959" w:rsidRDefault="00B22C98" w:rsidP="00806F02">
            <w:pPr>
              <w:textAlignment w:val="baseline"/>
              <w:rPr>
                <w:rFonts w:ascii="Segoe UI" w:eastAsia="Times New Roman" w:hAnsi="Segoe UI" w:cs="Segoe UI"/>
                <w:sz w:val="18"/>
                <w:szCs w:val="18"/>
                <w:lang w:eastAsia="en-GB"/>
              </w:rPr>
            </w:pPr>
            <w:r>
              <w:t>Staff and students who identify as male</w:t>
            </w:r>
          </w:p>
        </w:tc>
        <w:tc>
          <w:tcPr>
            <w:tcW w:w="1928" w:type="dxa"/>
            <w:gridSpan w:val="2"/>
            <w:hideMark/>
          </w:tcPr>
          <w:p w14:paraId="15859365" w14:textId="77777777" w:rsidR="00B22C98" w:rsidRDefault="00B22C98" w:rsidP="00806F02">
            <w:pPr>
              <w:textAlignment w:val="baseline"/>
            </w:pPr>
            <w:r>
              <w:t>In progress – event is booked for 30</w:t>
            </w:r>
            <w:r w:rsidRPr="6026AAE5">
              <w:rPr>
                <w:vertAlign w:val="superscript"/>
              </w:rPr>
              <w:t>th</w:t>
            </w:r>
            <w:r>
              <w:t xml:space="preserve"> November</w:t>
            </w:r>
          </w:p>
          <w:p w14:paraId="34D99821" w14:textId="105FAEDD" w:rsidR="00276F60" w:rsidRPr="00276F60" w:rsidRDefault="00276F60" w:rsidP="00806F02">
            <w:pPr>
              <w:textAlignment w:val="baseline"/>
              <w:rPr>
                <w:rFonts w:eastAsia="Times New Roman" w:cstheme="minorHAnsi"/>
                <w:lang w:eastAsia="en-GB"/>
              </w:rPr>
            </w:pPr>
            <w:r w:rsidRPr="00276F60">
              <w:rPr>
                <w:rFonts w:eastAsia="Times New Roman" w:cstheme="minorHAnsi"/>
                <w:lang w:eastAsia="en-GB"/>
              </w:rPr>
              <w:t xml:space="preserve">Update: </w:t>
            </w:r>
            <w:r>
              <w:rPr>
                <w:rFonts w:eastAsia="Times New Roman" w:cstheme="minorHAnsi"/>
                <w:lang w:eastAsia="en-GB"/>
              </w:rPr>
              <w:t>event was cancelled</w:t>
            </w:r>
          </w:p>
        </w:tc>
      </w:tr>
      <w:tr w:rsidR="00B22C98" w:rsidRPr="00AB7959" w14:paraId="54D3AC56" w14:textId="77777777" w:rsidTr="00567400">
        <w:trPr>
          <w:trHeight w:val="975"/>
        </w:trPr>
        <w:tc>
          <w:tcPr>
            <w:tcW w:w="2289" w:type="dxa"/>
            <w:gridSpan w:val="2"/>
            <w:hideMark/>
          </w:tcPr>
          <w:p w14:paraId="1D661543" w14:textId="77777777" w:rsidR="00B22C98" w:rsidRPr="00AB7959" w:rsidRDefault="00B22C98" w:rsidP="00806F02">
            <w:pPr>
              <w:textAlignment w:val="baseline"/>
              <w:rPr>
                <w:rFonts w:ascii="Segoe UI" w:eastAsia="Times New Roman" w:hAnsi="Segoe UI" w:cs="Segoe UI"/>
                <w:sz w:val="18"/>
                <w:szCs w:val="18"/>
                <w:lang w:eastAsia="en-GB"/>
              </w:rPr>
            </w:pPr>
            <w:r>
              <w:t xml:space="preserve">Homeless hamper- Donate non-perishable goods, home baking, items of clothing  </w:t>
            </w:r>
          </w:p>
        </w:tc>
        <w:tc>
          <w:tcPr>
            <w:tcW w:w="1649" w:type="dxa"/>
            <w:gridSpan w:val="2"/>
            <w:hideMark/>
          </w:tcPr>
          <w:p w14:paraId="704A7FC8" w14:textId="77777777" w:rsidR="00B22C98" w:rsidRPr="00AB7959" w:rsidRDefault="00B22C98" w:rsidP="00806F02">
            <w:pPr>
              <w:textAlignment w:val="baseline"/>
              <w:rPr>
                <w:rFonts w:ascii="Segoe UI" w:eastAsia="Times New Roman" w:hAnsi="Segoe UI" w:cs="Segoe UI"/>
                <w:sz w:val="18"/>
                <w:szCs w:val="18"/>
                <w:lang w:eastAsia="en-GB"/>
              </w:rPr>
            </w:pPr>
            <w:r>
              <w:rPr>
                <w:rFonts w:ascii="Calibri" w:eastAsia="Times New Roman" w:hAnsi="Calibri" w:cs="Calibri"/>
                <w:lang w:eastAsia="en-GB"/>
              </w:rPr>
              <w:t>Rachel</w:t>
            </w:r>
            <w:r>
              <w:t xml:space="preserve"> (SO), President (Kelsey)</w:t>
            </w:r>
          </w:p>
        </w:tc>
        <w:tc>
          <w:tcPr>
            <w:tcW w:w="1604" w:type="dxa"/>
            <w:gridSpan w:val="2"/>
            <w:hideMark/>
          </w:tcPr>
          <w:p w14:paraId="751510B1" w14:textId="77777777" w:rsidR="00B22C98" w:rsidRPr="00AB7959" w:rsidRDefault="00B22C98" w:rsidP="00806F02">
            <w:pPr>
              <w:textAlignment w:val="baseline"/>
              <w:rPr>
                <w:rFonts w:ascii="Segoe UI" w:eastAsia="Times New Roman" w:hAnsi="Segoe UI" w:cs="Segoe UI"/>
                <w:sz w:val="18"/>
                <w:szCs w:val="18"/>
                <w:lang w:eastAsia="en-GB"/>
              </w:rPr>
            </w:pPr>
            <w:r>
              <w:t>End of November/ December</w:t>
            </w:r>
          </w:p>
        </w:tc>
        <w:tc>
          <w:tcPr>
            <w:tcW w:w="1540" w:type="dxa"/>
            <w:hideMark/>
          </w:tcPr>
          <w:p w14:paraId="442E4C03" w14:textId="77777777" w:rsidR="00B22C98" w:rsidRPr="00AB7959" w:rsidRDefault="00B22C98" w:rsidP="00806F02">
            <w:pPr>
              <w:textAlignment w:val="baseline"/>
              <w:rPr>
                <w:rFonts w:ascii="Segoe UI" w:eastAsia="Times New Roman" w:hAnsi="Segoe UI" w:cs="Segoe UI"/>
                <w:sz w:val="18"/>
                <w:szCs w:val="18"/>
                <w:lang w:eastAsia="en-GB"/>
              </w:rPr>
            </w:pPr>
            <w:r>
              <w:t xml:space="preserve">People </w:t>
            </w:r>
            <w:proofErr w:type="gramStart"/>
            <w:r>
              <w:t>who  help</w:t>
            </w:r>
            <w:proofErr w:type="gramEnd"/>
            <w:r>
              <w:t xml:space="preserve"> the community, and reduce waste</w:t>
            </w:r>
          </w:p>
        </w:tc>
        <w:tc>
          <w:tcPr>
            <w:tcW w:w="1928" w:type="dxa"/>
            <w:gridSpan w:val="2"/>
            <w:hideMark/>
          </w:tcPr>
          <w:p w14:paraId="3F26F6B7" w14:textId="77777777" w:rsidR="00B22C98" w:rsidRPr="00AB7959" w:rsidRDefault="00B22C98" w:rsidP="00806F02">
            <w:pPr>
              <w:textAlignment w:val="baseline"/>
              <w:rPr>
                <w:rFonts w:ascii="Segoe UI" w:eastAsia="Times New Roman" w:hAnsi="Segoe UI" w:cs="Segoe UI"/>
                <w:sz w:val="18"/>
                <w:szCs w:val="18"/>
                <w:lang w:eastAsia="en-GB"/>
              </w:rPr>
            </w:pPr>
            <w:r>
              <w:t>Discussion with President- who has spoken to Charlie about logistics</w:t>
            </w:r>
          </w:p>
        </w:tc>
      </w:tr>
      <w:tr w:rsidR="00B22C98" w:rsidRPr="00AB7959" w14:paraId="00904E8C" w14:textId="77777777" w:rsidTr="00567400">
        <w:trPr>
          <w:trHeight w:val="975"/>
        </w:trPr>
        <w:tc>
          <w:tcPr>
            <w:tcW w:w="2289" w:type="dxa"/>
            <w:gridSpan w:val="2"/>
            <w:hideMark/>
          </w:tcPr>
          <w:p w14:paraId="5787419F" w14:textId="77777777" w:rsidR="00B22C98" w:rsidRPr="00082A1C" w:rsidRDefault="00B22C98" w:rsidP="00806F02">
            <w:pPr>
              <w:textAlignment w:val="baseline"/>
            </w:pPr>
            <w:r>
              <w:t>Swap shop (campaign)</w:t>
            </w:r>
          </w:p>
        </w:tc>
        <w:tc>
          <w:tcPr>
            <w:tcW w:w="1649" w:type="dxa"/>
            <w:gridSpan w:val="2"/>
            <w:hideMark/>
          </w:tcPr>
          <w:p w14:paraId="7AED5D8E" w14:textId="77777777" w:rsidR="00B22C98" w:rsidRPr="00082A1C" w:rsidRDefault="00B22C98" w:rsidP="00806F02">
            <w:pPr>
              <w:textAlignment w:val="baseline"/>
              <w:rPr>
                <w:rFonts w:ascii="Calibri" w:eastAsia="Times New Roman" w:hAnsi="Calibri" w:cs="Calibri"/>
                <w:lang w:eastAsia="en-GB"/>
              </w:rPr>
            </w:pPr>
            <w:r>
              <w:rPr>
                <w:rFonts w:ascii="Calibri" w:eastAsia="Times New Roman" w:hAnsi="Calibri" w:cs="Calibri"/>
                <w:lang w:eastAsia="en-GB"/>
              </w:rPr>
              <w:t>Rachel</w:t>
            </w:r>
            <w:r w:rsidRPr="00082A1C">
              <w:rPr>
                <w:rFonts w:ascii="Calibri" w:eastAsia="Times New Roman" w:hAnsi="Calibri" w:cs="Calibri"/>
                <w:lang w:eastAsia="en-GB"/>
              </w:rPr>
              <w:t xml:space="preserve"> (SO)</w:t>
            </w:r>
          </w:p>
        </w:tc>
        <w:tc>
          <w:tcPr>
            <w:tcW w:w="1604" w:type="dxa"/>
            <w:gridSpan w:val="2"/>
            <w:hideMark/>
          </w:tcPr>
          <w:p w14:paraId="7F2B06E5" w14:textId="77777777" w:rsidR="00B22C98" w:rsidRPr="00082A1C" w:rsidRDefault="00B22C98" w:rsidP="00806F02">
            <w:pPr>
              <w:textAlignment w:val="baseline"/>
            </w:pPr>
            <w:r>
              <w:t>Set up by February</w:t>
            </w:r>
          </w:p>
        </w:tc>
        <w:tc>
          <w:tcPr>
            <w:tcW w:w="1540" w:type="dxa"/>
            <w:hideMark/>
          </w:tcPr>
          <w:p w14:paraId="30B47834" w14:textId="77777777" w:rsidR="00B22C98" w:rsidRPr="00082A1C" w:rsidRDefault="00B22C98" w:rsidP="00806F02">
            <w:pPr>
              <w:textAlignment w:val="baseline"/>
            </w:pPr>
            <w:r>
              <w:t>Students/Staff</w:t>
            </w:r>
          </w:p>
        </w:tc>
        <w:tc>
          <w:tcPr>
            <w:tcW w:w="1928" w:type="dxa"/>
            <w:gridSpan w:val="2"/>
            <w:hideMark/>
          </w:tcPr>
          <w:p w14:paraId="167423DB" w14:textId="77777777" w:rsidR="00B22C98" w:rsidRPr="00082A1C" w:rsidRDefault="00B22C98" w:rsidP="00806F02">
            <w:pPr>
              <w:textAlignment w:val="baseline"/>
            </w:pPr>
            <w:r>
              <w:t>Set up initial shop on selected website (to update at the council meeting)</w:t>
            </w:r>
          </w:p>
        </w:tc>
      </w:tr>
      <w:tr w:rsidR="00B22C98" w:rsidRPr="00082A1C" w14:paraId="00FE8A4E" w14:textId="77777777" w:rsidTr="00567400">
        <w:trPr>
          <w:trHeight w:val="975"/>
        </w:trPr>
        <w:tc>
          <w:tcPr>
            <w:tcW w:w="2289" w:type="dxa"/>
            <w:gridSpan w:val="2"/>
            <w:hideMark/>
          </w:tcPr>
          <w:p w14:paraId="3B21F700" w14:textId="77777777" w:rsidR="00B22C98" w:rsidRPr="00082A1C" w:rsidRDefault="00B22C98" w:rsidP="00806F02">
            <w:pPr>
              <w:textAlignment w:val="baseline"/>
            </w:pPr>
            <w:r>
              <w:t>Looking at Green Impact criteria</w:t>
            </w:r>
          </w:p>
        </w:tc>
        <w:tc>
          <w:tcPr>
            <w:tcW w:w="1649" w:type="dxa"/>
            <w:gridSpan w:val="2"/>
            <w:hideMark/>
          </w:tcPr>
          <w:p w14:paraId="210D7FF0" w14:textId="77777777" w:rsidR="00B22C98" w:rsidRPr="00082A1C" w:rsidRDefault="00B22C98" w:rsidP="00806F02">
            <w:pPr>
              <w:textAlignment w:val="baseline"/>
              <w:rPr>
                <w:rFonts w:ascii="Calibri" w:eastAsia="Times New Roman" w:hAnsi="Calibri" w:cs="Calibri"/>
                <w:lang w:eastAsia="en-GB"/>
              </w:rPr>
            </w:pPr>
            <w:r>
              <w:rPr>
                <w:rFonts w:ascii="Calibri" w:eastAsia="Times New Roman" w:hAnsi="Calibri" w:cs="Calibri"/>
                <w:lang w:eastAsia="en-GB"/>
              </w:rPr>
              <w:t>Rachel</w:t>
            </w:r>
            <w:r w:rsidRPr="00082A1C">
              <w:rPr>
                <w:rFonts w:ascii="Calibri" w:eastAsia="Times New Roman" w:hAnsi="Calibri" w:cs="Calibri"/>
                <w:lang w:eastAsia="en-GB"/>
              </w:rPr>
              <w:t xml:space="preserve"> (SO)</w:t>
            </w:r>
            <w:r>
              <w:rPr>
                <w:rFonts w:ascii="Calibri" w:eastAsia="Times New Roman" w:hAnsi="Calibri" w:cs="Calibri"/>
                <w:lang w:eastAsia="en-GB"/>
              </w:rPr>
              <w:t>, Charlie, Louise</w:t>
            </w:r>
          </w:p>
        </w:tc>
        <w:tc>
          <w:tcPr>
            <w:tcW w:w="1604" w:type="dxa"/>
            <w:gridSpan w:val="2"/>
            <w:hideMark/>
          </w:tcPr>
          <w:p w14:paraId="1DF1DD53" w14:textId="77777777" w:rsidR="00B22C98" w:rsidRPr="00082A1C" w:rsidRDefault="00B22C98" w:rsidP="00806F02">
            <w:pPr>
              <w:textAlignment w:val="baseline"/>
            </w:pPr>
            <w:r>
              <w:t>Ongoing throughout the year</w:t>
            </w:r>
          </w:p>
        </w:tc>
        <w:tc>
          <w:tcPr>
            <w:tcW w:w="1540" w:type="dxa"/>
            <w:hideMark/>
          </w:tcPr>
          <w:p w14:paraId="62C48966" w14:textId="77777777" w:rsidR="00B22C98" w:rsidRPr="00082A1C" w:rsidRDefault="00B22C98" w:rsidP="00806F02">
            <w:pPr>
              <w:textAlignment w:val="baseline"/>
            </w:pPr>
            <w:r>
              <w:t xml:space="preserve">Union, </w:t>
            </w:r>
            <w:proofErr w:type="gramStart"/>
            <w:r>
              <w:t>students</w:t>
            </w:r>
            <w:proofErr w:type="gramEnd"/>
            <w:r>
              <w:t xml:space="preserve"> and staff</w:t>
            </w:r>
          </w:p>
        </w:tc>
        <w:tc>
          <w:tcPr>
            <w:tcW w:w="1928" w:type="dxa"/>
            <w:gridSpan w:val="2"/>
            <w:hideMark/>
          </w:tcPr>
          <w:p w14:paraId="28D7FC80" w14:textId="77777777" w:rsidR="00B22C98" w:rsidRPr="00082A1C" w:rsidRDefault="00B22C98" w:rsidP="00806F02">
            <w:pPr>
              <w:textAlignment w:val="baseline"/>
            </w:pPr>
            <w:r>
              <w:t xml:space="preserve">Been in talks with union staff and some members of </w:t>
            </w:r>
            <w:proofErr w:type="spellStart"/>
            <w:r>
              <w:t>uni</w:t>
            </w:r>
            <w:proofErr w:type="spellEnd"/>
            <w:r>
              <w:t xml:space="preserve"> staff to talk about potential plans for green impact and how I can create the best campaign goals this year  </w:t>
            </w:r>
          </w:p>
        </w:tc>
      </w:tr>
      <w:tr w:rsidR="00276F60" w:rsidRPr="00082A1C" w14:paraId="06A3B5CF" w14:textId="77777777" w:rsidTr="00567400">
        <w:trPr>
          <w:trHeight w:val="975"/>
        </w:trPr>
        <w:tc>
          <w:tcPr>
            <w:tcW w:w="2289" w:type="dxa"/>
            <w:gridSpan w:val="2"/>
            <w:hideMark/>
          </w:tcPr>
          <w:p w14:paraId="0B0F06B8" w14:textId="6CB2CE9F" w:rsidR="00276F60" w:rsidRPr="00082A1C" w:rsidRDefault="00276F60" w:rsidP="001D7CD2">
            <w:pPr>
              <w:textAlignment w:val="baseline"/>
            </w:pPr>
            <w:r>
              <w:t xml:space="preserve">Student focus group for feedback of the MHWS </w:t>
            </w:r>
          </w:p>
        </w:tc>
        <w:tc>
          <w:tcPr>
            <w:tcW w:w="1649" w:type="dxa"/>
            <w:gridSpan w:val="2"/>
            <w:hideMark/>
          </w:tcPr>
          <w:p w14:paraId="5A817BA9" w14:textId="34048071" w:rsidR="00276F60" w:rsidRPr="00082A1C" w:rsidRDefault="00276F60" w:rsidP="001D7CD2">
            <w:pPr>
              <w:textAlignment w:val="baseline"/>
              <w:rPr>
                <w:rFonts w:ascii="Calibri" w:eastAsia="Times New Roman" w:hAnsi="Calibri" w:cs="Calibri"/>
                <w:lang w:eastAsia="en-GB"/>
              </w:rPr>
            </w:pPr>
            <w:r>
              <w:rPr>
                <w:rFonts w:ascii="Calibri" w:eastAsia="Times New Roman" w:hAnsi="Calibri" w:cs="Calibri"/>
                <w:lang w:eastAsia="en-GB"/>
              </w:rPr>
              <w:t>Jessie (MHO)</w:t>
            </w:r>
          </w:p>
        </w:tc>
        <w:tc>
          <w:tcPr>
            <w:tcW w:w="1604" w:type="dxa"/>
            <w:gridSpan w:val="2"/>
            <w:hideMark/>
          </w:tcPr>
          <w:p w14:paraId="3471F2CA" w14:textId="1CE68BEF" w:rsidR="00276F60" w:rsidRPr="00082A1C" w:rsidRDefault="00276F60" w:rsidP="001D7CD2">
            <w:pPr>
              <w:textAlignment w:val="baseline"/>
            </w:pPr>
            <w:r>
              <w:t>Awaiting date</w:t>
            </w:r>
          </w:p>
        </w:tc>
        <w:tc>
          <w:tcPr>
            <w:tcW w:w="1540" w:type="dxa"/>
            <w:hideMark/>
          </w:tcPr>
          <w:p w14:paraId="127BF48B" w14:textId="6DA41CF1" w:rsidR="00276F60" w:rsidRPr="00082A1C" w:rsidRDefault="00276F60" w:rsidP="001D7CD2">
            <w:pPr>
              <w:textAlignment w:val="baseline"/>
            </w:pPr>
          </w:p>
        </w:tc>
        <w:tc>
          <w:tcPr>
            <w:tcW w:w="1928" w:type="dxa"/>
            <w:gridSpan w:val="2"/>
            <w:hideMark/>
          </w:tcPr>
          <w:p w14:paraId="0D53C34D" w14:textId="77777777" w:rsidR="00276F60" w:rsidRDefault="00276F60" w:rsidP="001D7CD2">
            <w:pPr>
              <w:textAlignment w:val="baseline"/>
            </w:pPr>
            <w:r>
              <w:t>Awaiting date</w:t>
            </w:r>
          </w:p>
          <w:p w14:paraId="38614513" w14:textId="76336742" w:rsidR="00841B35" w:rsidRPr="00082A1C" w:rsidRDefault="00841B35" w:rsidP="001D7CD2">
            <w:pPr>
              <w:textAlignment w:val="baseline"/>
            </w:pPr>
            <w:r>
              <w:t>Update: dates booked for February</w:t>
            </w:r>
          </w:p>
        </w:tc>
      </w:tr>
      <w:tr w:rsidR="00B65ED9" w:rsidRPr="00082A1C" w14:paraId="346D583E" w14:textId="77777777" w:rsidTr="00567400">
        <w:trPr>
          <w:trHeight w:val="975"/>
        </w:trPr>
        <w:tc>
          <w:tcPr>
            <w:tcW w:w="2289" w:type="dxa"/>
            <w:gridSpan w:val="2"/>
            <w:hideMark/>
          </w:tcPr>
          <w:p w14:paraId="3FB8E380" w14:textId="77777777" w:rsidR="00B65ED9" w:rsidRPr="00B65ED9" w:rsidRDefault="00B65ED9" w:rsidP="00B65ED9">
            <w:pPr>
              <w:rPr>
                <w:rFonts w:eastAsia="Times New Roman" w:cstheme="minorHAnsi"/>
                <w:color w:val="000000"/>
                <w:lang w:eastAsia="en-GB"/>
              </w:rPr>
            </w:pPr>
            <w:r w:rsidRPr="00B65ED9">
              <w:rPr>
                <w:rFonts w:eastAsia="Times New Roman" w:cstheme="minorHAnsi"/>
                <w:color w:val="000000"/>
                <w:lang w:eastAsia="en-GB"/>
              </w:rPr>
              <w:t>In-person Event</w:t>
            </w:r>
          </w:p>
          <w:p w14:paraId="32FC8A21" w14:textId="77777777" w:rsidR="00B65ED9" w:rsidRPr="00B65ED9" w:rsidRDefault="00B65ED9" w:rsidP="00B65ED9">
            <w:pPr>
              <w:rPr>
                <w:rFonts w:eastAsia="Times New Roman" w:cstheme="minorHAnsi"/>
                <w:color w:val="000000"/>
                <w:lang w:eastAsia="en-GB"/>
              </w:rPr>
            </w:pPr>
            <w:r w:rsidRPr="00B65ED9">
              <w:rPr>
                <w:rFonts w:eastAsia="Times New Roman" w:cstheme="minorHAnsi"/>
                <w:color w:val="000000"/>
                <w:lang w:eastAsia="en-GB"/>
              </w:rPr>
              <w:t>to gather</w:t>
            </w:r>
          </w:p>
          <w:p w14:paraId="1D4BEBA8" w14:textId="77777777" w:rsidR="00B65ED9" w:rsidRPr="00B65ED9" w:rsidRDefault="00B65ED9" w:rsidP="00B65ED9">
            <w:pPr>
              <w:rPr>
                <w:rFonts w:eastAsia="Times New Roman" w:cstheme="minorHAnsi"/>
                <w:color w:val="000000"/>
                <w:lang w:eastAsia="en-GB"/>
              </w:rPr>
            </w:pPr>
            <w:r w:rsidRPr="00B65ED9">
              <w:rPr>
                <w:rFonts w:eastAsia="Times New Roman" w:cstheme="minorHAnsi"/>
                <w:color w:val="000000"/>
                <w:lang w:eastAsia="en-GB"/>
              </w:rPr>
              <w:t>feedback (Time</w:t>
            </w:r>
          </w:p>
          <w:p w14:paraId="049C5371" w14:textId="08EBB675" w:rsidR="00B65ED9" w:rsidRPr="00B65ED9" w:rsidRDefault="00B65ED9" w:rsidP="00B65ED9">
            <w:pPr>
              <w:rPr>
                <w:rFonts w:eastAsia="Times New Roman" w:cstheme="minorHAnsi"/>
                <w:color w:val="000000"/>
                <w:lang w:eastAsia="en-GB"/>
              </w:rPr>
            </w:pPr>
            <w:r w:rsidRPr="00B65ED9">
              <w:rPr>
                <w:rFonts w:eastAsia="Times New Roman" w:cstheme="minorHAnsi"/>
                <w:color w:val="000000"/>
                <w:lang w:eastAsia="en-GB"/>
              </w:rPr>
              <w:t>to Talk day</w:t>
            </w:r>
            <w:r w:rsidR="00DB2F87">
              <w:rPr>
                <w:rFonts w:eastAsia="Times New Roman" w:cstheme="minorHAnsi"/>
                <w:color w:val="000000"/>
                <w:lang w:eastAsia="en-GB"/>
              </w:rPr>
              <w:t>)</w:t>
            </w:r>
          </w:p>
          <w:p w14:paraId="20E164F4" w14:textId="25F83FEB" w:rsidR="00B65ED9" w:rsidRPr="00082A1C" w:rsidRDefault="00B65ED9" w:rsidP="0067272E">
            <w:pPr>
              <w:textAlignment w:val="baseline"/>
            </w:pPr>
          </w:p>
        </w:tc>
        <w:tc>
          <w:tcPr>
            <w:tcW w:w="1649" w:type="dxa"/>
            <w:gridSpan w:val="2"/>
            <w:hideMark/>
          </w:tcPr>
          <w:p w14:paraId="01EAB5B8" w14:textId="5A6F86B7" w:rsidR="00B65ED9" w:rsidRPr="00082A1C" w:rsidRDefault="00B65ED9" w:rsidP="0067272E">
            <w:pPr>
              <w:textAlignment w:val="baseline"/>
              <w:rPr>
                <w:rFonts w:ascii="Calibri" w:eastAsia="Times New Roman" w:hAnsi="Calibri" w:cs="Calibri"/>
                <w:lang w:eastAsia="en-GB"/>
              </w:rPr>
            </w:pPr>
            <w:r>
              <w:rPr>
                <w:rFonts w:ascii="Calibri" w:eastAsia="Times New Roman" w:hAnsi="Calibri" w:cs="Calibri"/>
                <w:lang w:eastAsia="en-GB"/>
              </w:rPr>
              <w:t>Humaira (ICE Rep) and Sonya (SHS Rep)</w:t>
            </w:r>
          </w:p>
        </w:tc>
        <w:tc>
          <w:tcPr>
            <w:tcW w:w="1604" w:type="dxa"/>
            <w:gridSpan w:val="2"/>
            <w:hideMark/>
          </w:tcPr>
          <w:p w14:paraId="2449F57D" w14:textId="709D3227" w:rsidR="00B65ED9" w:rsidRPr="00B65ED9" w:rsidRDefault="00B65ED9" w:rsidP="0067272E">
            <w:pPr>
              <w:textAlignment w:val="baseline"/>
            </w:pPr>
            <w:r w:rsidRPr="00B65ED9">
              <w:rPr>
                <w:color w:val="000000"/>
              </w:rPr>
              <w:t>Deciding on event context by Thursday and booking stall health assessment</w:t>
            </w:r>
          </w:p>
        </w:tc>
        <w:tc>
          <w:tcPr>
            <w:tcW w:w="1540" w:type="dxa"/>
            <w:hideMark/>
          </w:tcPr>
          <w:p w14:paraId="445B853E" w14:textId="5743B0D6" w:rsidR="00B65ED9" w:rsidRPr="00B65ED9" w:rsidRDefault="00B65ED9" w:rsidP="0067272E">
            <w:pPr>
              <w:textAlignment w:val="baseline"/>
            </w:pPr>
            <w:r w:rsidRPr="00B65ED9">
              <w:rPr>
                <w:color w:val="000000"/>
              </w:rPr>
              <w:t>SSHS and ICE students</w:t>
            </w:r>
          </w:p>
        </w:tc>
        <w:tc>
          <w:tcPr>
            <w:tcW w:w="1928" w:type="dxa"/>
            <w:gridSpan w:val="2"/>
            <w:hideMark/>
          </w:tcPr>
          <w:p w14:paraId="06137B49" w14:textId="374BC329" w:rsidR="00B65ED9" w:rsidRPr="00B65ED9" w:rsidRDefault="00B65ED9" w:rsidP="0067272E">
            <w:pPr>
              <w:textAlignment w:val="baseline"/>
            </w:pPr>
            <w:r w:rsidRPr="00B65ED9">
              <w:rPr>
                <w:color w:val="000000"/>
              </w:rPr>
              <w:t>Just started</w:t>
            </w:r>
          </w:p>
        </w:tc>
      </w:tr>
      <w:tr w:rsidR="00567400" w14:paraId="7FC054B4" w14:textId="77777777" w:rsidTr="00567400">
        <w:tc>
          <w:tcPr>
            <w:tcW w:w="1803" w:type="dxa"/>
          </w:tcPr>
          <w:p w14:paraId="2646D309" w14:textId="32AC84F7" w:rsidR="00567400" w:rsidRDefault="00567400" w:rsidP="00B65ED9">
            <w:pPr>
              <w:rPr>
                <w:b/>
                <w:bCs/>
                <w:u w:val="single"/>
              </w:rPr>
            </w:pPr>
            <w:r>
              <w:t>Student focus groups for feedback on Student Support and Mental Health and Wellbeing Services</w:t>
            </w:r>
          </w:p>
        </w:tc>
        <w:tc>
          <w:tcPr>
            <w:tcW w:w="1803" w:type="dxa"/>
            <w:gridSpan w:val="2"/>
          </w:tcPr>
          <w:p w14:paraId="061AB7CC" w14:textId="08733076" w:rsidR="00567400" w:rsidRDefault="00567400" w:rsidP="00B65ED9">
            <w:pPr>
              <w:rPr>
                <w:b/>
                <w:bCs/>
                <w:u w:val="single"/>
              </w:rPr>
            </w:pPr>
            <w:r>
              <w:t xml:space="preserve">Jessie (Mental Health Officer), Maria Tierney (Student Mental Health and Wellbeing Manager), Jan Hardy (Student Support Manager), Kay Holdsworth </w:t>
            </w:r>
            <w:r>
              <w:lastRenderedPageBreak/>
              <w:t>(Wellbeing Practitioner)</w:t>
            </w:r>
          </w:p>
        </w:tc>
        <w:tc>
          <w:tcPr>
            <w:tcW w:w="1803" w:type="dxa"/>
            <w:gridSpan w:val="2"/>
          </w:tcPr>
          <w:p w14:paraId="4A09B113" w14:textId="5F9A522F" w:rsidR="00567400" w:rsidRDefault="00567400" w:rsidP="00B65ED9">
            <w:pPr>
              <w:rPr>
                <w:b/>
                <w:bCs/>
                <w:u w:val="single"/>
              </w:rPr>
            </w:pPr>
            <w:r>
              <w:lastRenderedPageBreak/>
              <w:t>Holding focus groups in February (6</w:t>
            </w:r>
            <w:r w:rsidRPr="168F36CB">
              <w:rPr>
                <w:vertAlign w:val="superscript"/>
              </w:rPr>
              <w:t>th</w:t>
            </w:r>
            <w:r>
              <w:t>, 17</w:t>
            </w:r>
            <w:r w:rsidRPr="168F36CB">
              <w:rPr>
                <w:vertAlign w:val="superscript"/>
              </w:rPr>
              <w:t>th</w:t>
            </w:r>
            <w:r>
              <w:t>, 20</w:t>
            </w:r>
            <w:r w:rsidRPr="168F36CB">
              <w:rPr>
                <w:vertAlign w:val="superscript"/>
              </w:rPr>
              <w:t>th</w:t>
            </w:r>
            <w:r>
              <w:t>, 24</w:t>
            </w:r>
            <w:r w:rsidRPr="168F36CB">
              <w:rPr>
                <w:vertAlign w:val="superscript"/>
              </w:rPr>
              <w:t>th</w:t>
            </w:r>
            <w:r>
              <w:t>)</w:t>
            </w:r>
          </w:p>
        </w:tc>
        <w:tc>
          <w:tcPr>
            <w:tcW w:w="1803" w:type="dxa"/>
            <w:gridSpan w:val="3"/>
          </w:tcPr>
          <w:p w14:paraId="70DB06EF" w14:textId="4981CA17" w:rsidR="00567400" w:rsidRDefault="00567400" w:rsidP="00B65ED9">
            <w:pPr>
              <w:rPr>
                <w:b/>
                <w:bCs/>
                <w:u w:val="single"/>
              </w:rPr>
            </w:pPr>
            <w:r>
              <w:t>Students</w:t>
            </w:r>
          </w:p>
        </w:tc>
        <w:tc>
          <w:tcPr>
            <w:tcW w:w="1804" w:type="dxa"/>
          </w:tcPr>
          <w:p w14:paraId="1DA5E148" w14:textId="6A92301B" w:rsidR="00567400" w:rsidRDefault="00567400" w:rsidP="00B65ED9">
            <w:pPr>
              <w:rPr>
                <w:b/>
                <w:bCs/>
                <w:u w:val="single"/>
              </w:rPr>
            </w:pPr>
            <w:r>
              <w:t>In progress</w:t>
            </w:r>
          </w:p>
        </w:tc>
      </w:tr>
      <w:tr w:rsidR="00567400" w14:paraId="40DD468E" w14:textId="77777777" w:rsidTr="00567400">
        <w:tc>
          <w:tcPr>
            <w:tcW w:w="1803" w:type="dxa"/>
          </w:tcPr>
          <w:p w14:paraId="107E7D85" w14:textId="1A818367" w:rsidR="00567400" w:rsidRDefault="00567400" w:rsidP="00B65ED9">
            <w:pPr>
              <w:rPr>
                <w:b/>
                <w:bCs/>
                <w:u w:val="single"/>
              </w:rPr>
            </w:pPr>
            <w:r>
              <w:t>Library display for University Mental Health Day</w:t>
            </w:r>
          </w:p>
        </w:tc>
        <w:tc>
          <w:tcPr>
            <w:tcW w:w="1803" w:type="dxa"/>
            <w:gridSpan w:val="2"/>
          </w:tcPr>
          <w:p w14:paraId="5FA2222B" w14:textId="523619B8" w:rsidR="00567400" w:rsidRDefault="00567400" w:rsidP="00B65ED9">
            <w:pPr>
              <w:rPr>
                <w:b/>
                <w:bCs/>
                <w:u w:val="single"/>
              </w:rPr>
            </w:pPr>
            <w:r>
              <w:t>Jessie (Mental Health Officer), Library services</w:t>
            </w:r>
          </w:p>
        </w:tc>
        <w:tc>
          <w:tcPr>
            <w:tcW w:w="1803" w:type="dxa"/>
            <w:gridSpan w:val="2"/>
          </w:tcPr>
          <w:p w14:paraId="6A05B711" w14:textId="15A644C3" w:rsidR="00567400" w:rsidRDefault="00567400" w:rsidP="00B65ED9">
            <w:pPr>
              <w:rPr>
                <w:b/>
                <w:bCs/>
                <w:u w:val="single"/>
              </w:rPr>
            </w:pPr>
            <w:r>
              <w:t>9</w:t>
            </w:r>
            <w:r w:rsidRPr="168F36CB">
              <w:rPr>
                <w:vertAlign w:val="superscript"/>
              </w:rPr>
              <w:t>th</w:t>
            </w:r>
            <w:r>
              <w:t xml:space="preserve"> March</w:t>
            </w:r>
          </w:p>
        </w:tc>
        <w:tc>
          <w:tcPr>
            <w:tcW w:w="1803" w:type="dxa"/>
            <w:gridSpan w:val="3"/>
          </w:tcPr>
          <w:p w14:paraId="784CF325" w14:textId="349A6FEC" w:rsidR="00567400" w:rsidRDefault="00567400" w:rsidP="00B65ED9">
            <w:pPr>
              <w:rPr>
                <w:b/>
                <w:bCs/>
                <w:u w:val="single"/>
              </w:rPr>
            </w:pPr>
            <w:r>
              <w:t>Students</w:t>
            </w:r>
          </w:p>
        </w:tc>
        <w:tc>
          <w:tcPr>
            <w:tcW w:w="1804" w:type="dxa"/>
          </w:tcPr>
          <w:p w14:paraId="3B18C8D4" w14:textId="1AED068B" w:rsidR="00567400" w:rsidRDefault="00567400" w:rsidP="00B65ED9">
            <w:pPr>
              <w:rPr>
                <w:b/>
                <w:bCs/>
                <w:u w:val="single"/>
              </w:rPr>
            </w:pPr>
            <w:r>
              <w:t>In progress</w:t>
            </w:r>
          </w:p>
        </w:tc>
      </w:tr>
      <w:tr w:rsidR="00567400" w14:paraId="3274E304" w14:textId="77777777" w:rsidTr="00567400">
        <w:tc>
          <w:tcPr>
            <w:tcW w:w="1803" w:type="dxa"/>
          </w:tcPr>
          <w:p w14:paraId="03E891C0" w14:textId="5D62CC3D" w:rsidR="00567400" w:rsidRDefault="00567400" w:rsidP="00B65ED9">
            <w:pPr>
              <w:rPr>
                <w:b/>
                <w:bCs/>
                <w:u w:val="single"/>
              </w:rPr>
            </w:pPr>
            <w:r>
              <w:t>Events for University Mental Health Day</w:t>
            </w:r>
          </w:p>
        </w:tc>
        <w:tc>
          <w:tcPr>
            <w:tcW w:w="1803" w:type="dxa"/>
            <w:gridSpan w:val="2"/>
          </w:tcPr>
          <w:p w14:paraId="0C2C3644" w14:textId="70603AF2" w:rsidR="00567400" w:rsidRDefault="00567400" w:rsidP="00B65ED9">
            <w:pPr>
              <w:rPr>
                <w:b/>
                <w:bCs/>
                <w:u w:val="single"/>
              </w:rPr>
            </w:pPr>
            <w:r>
              <w:t>Jessie (Mental Health Officer), Kelsey (President), Maria Tierney (Student Mental Health and Wellbeing Manager), Jan Hardy (Student Support Manager), Kay Holdsworth (Wellbeing Practitioner)</w:t>
            </w:r>
          </w:p>
        </w:tc>
        <w:tc>
          <w:tcPr>
            <w:tcW w:w="1803" w:type="dxa"/>
            <w:gridSpan w:val="2"/>
          </w:tcPr>
          <w:p w14:paraId="172A7512" w14:textId="147FDBD0" w:rsidR="00567400" w:rsidRDefault="00567400" w:rsidP="00B65ED9">
            <w:pPr>
              <w:rPr>
                <w:b/>
                <w:bCs/>
                <w:u w:val="single"/>
              </w:rPr>
            </w:pPr>
            <w:r>
              <w:t>9</w:t>
            </w:r>
            <w:r w:rsidRPr="168F36CB">
              <w:rPr>
                <w:vertAlign w:val="superscript"/>
              </w:rPr>
              <w:t>th</w:t>
            </w:r>
            <w:r>
              <w:t xml:space="preserve"> March</w:t>
            </w:r>
          </w:p>
        </w:tc>
        <w:tc>
          <w:tcPr>
            <w:tcW w:w="1803" w:type="dxa"/>
            <w:gridSpan w:val="3"/>
          </w:tcPr>
          <w:p w14:paraId="52D9E704" w14:textId="4E18F6C2" w:rsidR="00567400" w:rsidRPr="00567400" w:rsidRDefault="00567400" w:rsidP="00B65ED9">
            <w:r w:rsidRPr="00567400">
              <w:t>Students</w:t>
            </w:r>
          </w:p>
        </w:tc>
        <w:tc>
          <w:tcPr>
            <w:tcW w:w="1804" w:type="dxa"/>
          </w:tcPr>
          <w:p w14:paraId="0C805621" w14:textId="3FD1A796" w:rsidR="00567400" w:rsidRDefault="00567400" w:rsidP="00B65ED9">
            <w:pPr>
              <w:rPr>
                <w:b/>
                <w:bCs/>
                <w:u w:val="single"/>
              </w:rPr>
            </w:pPr>
            <w:r>
              <w:t>In progress</w:t>
            </w:r>
          </w:p>
        </w:tc>
      </w:tr>
    </w:tbl>
    <w:p w14:paraId="61DF0941" w14:textId="77777777" w:rsidR="00B65ED9" w:rsidRDefault="00B65ED9" w:rsidP="00B65ED9">
      <w:pPr>
        <w:rPr>
          <w:b/>
          <w:bCs/>
          <w:u w:val="single"/>
        </w:rPr>
      </w:pPr>
    </w:p>
    <w:p w14:paraId="355F59AE" w14:textId="77777777" w:rsidR="00B22C98" w:rsidRDefault="00B22C98" w:rsidP="00B22C98">
      <w:pPr>
        <w:rPr>
          <w:b/>
          <w:bCs/>
          <w:u w:val="single"/>
        </w:rPr>
      </w:pPr>
    </w:p>
    <w:p w14:paraId="7F81263D" w14:textId="77777777" w:rsidR="00567400" w:rsidRDefault="00567400" w:rsidP="00EE5B85">
      <w:pPr>
        <w:jc w:val="center"/>
        <w:rPr>
          <w:b/>
          <w:bCs/>
          <w:u w:val="single"/>
        </w:rPr>
      </w:pPr>
    </w:p>
    <w:p w14:paraId="7DA8210D" w14:textId="786616AF" w:rsidR="00EE5B85" w:rsidRPr="005D5E22" w:rsidRDefault="00EE5B85" w:rsidP="00EE5B85">
      <w:pPr>
        <w:jc w:val="center"/>
        <w:rPr>
          <w:b/>
          <w:bCs/>
          <w:u w:val="single"/>
        </w:rPr>
      </w:pPr>
      <w:r w:rsidRPr="005D5E22">
        <w:rPr>
          <w:b/>
          <w:bCs/>
          <w:u w:val="single"/>
        </w:rPr>
        <w:t>Caitlin Fieldhouse (LTSU Disabled Students’ Officer)</w:t>
      </w:r>
    </w:p>
    <w:p w14:paraId="3C4389A7" w14:textId="77777777" w:rsidR="00567400" w:rsidRPr="00567400" w:rsidRDefault="00EE5B85" w:rsidP="00EE5B85">
      <w:pPr>
        <w:rPr>
          <w:b/>
          <w:bCs/>
          <w:u w:val="single"/>
        </w:rPr>
      </w:pPr>
      <w:r w:rsidRPr="00567400">
        <w:rPr>
          <w:b/>
          <w:bCs/>
          <w:u w:val="single"/>
        </w:rPr>
        <w:t>Action Tracker</w:t>
      </w:r>
    </w:p>
    <w:tbl>
      <w:tblPr>
        <w:tblStyle w:val="TableGrid"/>
        <w:tblpPr w:leftFromText="180" w:rightFromText="180" w:vertAnchor="text" w:horzAnchor="margin" w:tblpXSpec="center" w:tblpY="72"/>
        <w:tblW w:w="10778" w:type="dxa"/>
        <w:tblLook w:val="04A0" w:firstRow="1" w:lastRow="0" w:firstColumn="1" w:lastColumn="0" w:noHBand="0" w:noVBand="1"/>
      </w:tblPr>
      <w:tblGrid>
        <w:gridCol w:w="2369"/>
        <w:gridCol w:w="1690"/>
        <w:gridCol w:w="1338"/>
        <w:gridCol w:w="1475"/>
        <w:gridCol w:w="3906"/>
      </w:tblGrid>
      <w:tr w:rsidR="00DB2F87" w:rsidRPr="00CC1C53" w14:paraId="516EF75A" w14:textId="77777777" w:rsidTr="001E0DE6">
        <w:trPr>
          <w:trHeight w:val="1275"/>
        </w:trPr>
        <w:tc>
          <w:tcPr>
            <w:tcW w:w="2369" w:type="dxa"/>
          </w:tcPr>
          <w:p w14:paraId="01DDC324" w14:textId="77777777" w:rsidR="00DB2F87" w:rsidRPr="00CC1C53" w:rsidRDefault="00DB2F87" w:rsidP="001E0DE6">
            <w:pPr>
              <w:jc w:val="center"/>
              <w:rPr>
                <w:b/>
                <w:bCs/>
                <w:color w:val="FF66CC"/>
                <w:u w:val="single"/>
              </w:rPr>
            </w:pPr>
            <w:r w:rsidRPr="00CC1C53">
              <w:rPr>
                <w:b/>
                <w:bCs/>
                <w:color w:val="FF66CC"/>
                <w:u w:val="single"/>
              </w:rPr>
              <w:t>What is it? Include whether it is a</w:t>
            </w:r>
          </w:p>
          <w:p w14:paraId="3393F4A6" w14:textId="77777777" w:rsidR="00DB2F87" w:rsidRPr="00CC1C53" w:rsidRDefault="00DB2F87" w:rsidP="001E0DE6">
            <w:pPr>
              <w:jc w:val="center"/>
              <w:rPr>
                <w:b/>
                <w:bCs/>
                <w:color w:val="FF66CC"/>
                <w:u w:val="single"/>
              </w:rPr>
            </w:pPr>
            <w:r w:rsidRPr="00CC1C53">
              <w:rPr>
                <w:b/>
                <w:bCs/>
                <w:color w:val="FF66CC"/>
                <w:u w:val="single"/>
              </w:rPr>
              <w:t>Campaign/Event/Policy</w:t>
            </w:r>
          </w:p>
        </w:tc>
        <w:tc>
          <w:tcPr>
            <w:tcW w:w="1690" w:type="dxa"/>
          </w:tcPr>
          <w:p w14:paraId="4E1D6377" w14:textId="77777777" w:rsidR="00DB2F87" w:rsidRPr="00CC1C53" w:rsidRDefault="00DB2F87" w:rsidP="001E0DE6">
            <w:pPr>
              <w:jc w:val="center"/>
              <w:rPr>
                <w:b/>
                <w:bCs/>
                <w:color w:val="FF66CC"/>
                <w:u w:val="single"/>
              </w:rPr>
            </w:pPr>
            <w:r w:rsidRPr="00CC1C53">
              <w:rPr>
                <w:b/>
                <w:bCs/>
                <w:color w:val="FF66CC"/>
                <w:u w:val="single"/>
              </w:rPr>
              <w:t>Who is involved?</w:t>
            </w:r>
          </w:p>
        </w:tc>
        <w:tc>
          <w:tcPr>
            <w:tcW w:w="1338" w:type="dxa"/>
          </w:tcPr>
          <w:p w14:paraId="587DB0EF" w14:textId="77777777" w:rsidR="00DB2F87" w:rsidRPr="00CC1C53" w:rsidRDefault="00DB2F87" w:rsidP="001E0DE6">
            <w:pPr>
              <w:jc w:val="center"/>
              <w:rPr>
                <w:b/>
                <w:bCs/>
                <w:color w:val="FF66CC"/>
                <w:u w:val="single"/>
              </w:rPr>
            </w:pPr>
            <w:r w:rsidRPr="00CC1C53">
              <w:rPr>
                <w:b/>
                <w:bCs/>
                <w:color w:val="FF66CC"/>
                <w:u w:val="single"/>
              </w:rPr>
              <w:t>When- is there a timeframe for planning?</w:t>
            </w:r>
          </w:p>
        </w:tc>
        <w:tc>
          <w:tcPr>
            <w:tcW w:w="1402" w:type="dxa"/>
          </w:tcPr>
          <w:p w14:paraId="68F99F75" w14:textId="77777777" w:rsidR="00DB2F87" w:rsidRPr="00CC1C53" w:rsidRDefault="00DB2F87" w:rsidP="001E0DE6">
            <w:pPr>
              <w:jc w:val="center"/>
              <w:rPr>
                <w:b/>
                <w:bCs/>
                <w:color w:val="FF66CC"/>
                <w:u w:val="single"/>
              </w:rPr>
            </w:pPr>
            <w:r w:rsidRPr="00CC1C53">
              <w:rPr>
                <w:b/>
                <w:bCs/>
                <w:color w:val="FF66CC"/>
                <w:u w:val="single"/>
              </w:rPr>
              <w:t>Who is it aimed at?</w:t>
            </w:r>
          </w:p>
        </w:tc>
        <w:tc>
          <w:tcPr>
            <w:tcW w:w="3979" w:type="dxa"/>
          </w:tcPr>
          <w:p w14:paraId="4B673527" w14:textId="77777777" w:rsidR="00DB2F87" w:rsidRPr="00CC1C53" w:rsidRDefault="00DB2F87" w:rsidP="001E0DE6">
            <w:pPr>
              <w:jc w:val="center"/>
              <w:rPr>
                <w:b/>
                <w:bCs/>
                <w:color w:val="FF66CC"/>
                <w:u w:val="single"/>
              </w:rPr>
            </w:pPr>
            <w:r w:rsidRPr="00CC1C53">
              <w:rPr>
                <w:b/>
                <w:bCs/>
                <w:color w:val="FF66CC"/>
                <w:u w:val="single"/>
              </w:rPr>
              <w:t>Progress.</w:t>
            </w:r>
          </w:p>
        </w:tc>
      </w:tr>
      <w:tr w:rsidR="00DB2F87" w14:paraId="658C90F2" w14:textId="77777777" w:rsidTr="001E0DE6">
        <w:trPr>
          <w:trHeight w:val="1275"/>
        </w:trPr>
        <w:tc>
          <w:tcPr>
            <w:tcW w:w="2369" w:type="dxa"/>
          </w:tcPr>
          <w:p w14:paraId="29141DE6" w14:textId="77777777" w:rsidR="00DB2F87" w:rsidRDefault="00DB2F87" w:rsidP="001E0DE6">
            <w:r>
              <w:t>Inclusive spaces and accessibility to SU services</w:t>
            </w:r>
          </w:p>
        </w:tc>
        <w:tc>
          <w:tcPr>
            <w:tcW w:w="1690" w:type="dxa"/>
          </w:tcPr>
          <w:p w14:paraId="03CBD11B" w14:textId="77777777" w:rsidR="00DB2F87" w:rsidRDefault="00DB2F87" w:rsidP="001E0DE6">
            <w:r>
              <w:t>Myself, Kieran, maintenance and facilities, Danielle Metcalfe, Stephen Campbell, Kelsey, Karl Smith</w:t>
            </w:r>
          </w:p>
        </w:tc>
        <w:tc>
          <w:tcPr>
            <w:tcW w:w="1338" w:type="dxa"/>
          </w:tcPr>
          <w:p w14:paraId="3D21B666" w14:textId="77777777" w:rsidR="00DB2F87" w:rsidRDefault="00DB2F87" w:rsidP="001E0DE6">
            <w:proofErr w:type="spellStart"/>
            <w:r>
              <w:t>Year long</w:t>
            </w:r>
            <w:proofErr w:type="spellEnd"/>
            <w:r>
              <w:t>-project</w:t>
            </w:r>
          </w:p>
        </w:tc>
        <w:tc>
          <w:tcPr>
            <w:tcW w:w="1402" w:type="dxa"/>
          </w:tcPr>
          <w:p w14:paraId="515F4CBB" w14:textId="77777777" w:rsidR="00DB2F87" w:rsidRDefault="00DB2F87" w:rsidP="001E0DE6">
            <w:r>
              <w:t>Students with accessibility needs</w:t>
            </w:r>
          </w:p>
        </w:tc>
        <w:tc>
          <w:tcPr>
            <w:tcW w:w="3979" w:type="dxa"/>
          </w:tcPr>
          <w:p w14:paraId="500F8E6E" w14:textId="77777777" w:rsidR="00DB2F87" w:rsidRDefault="00DB2F87" w:rsidP="001E0DE6">
            <w:r>
              <w:t>- Continued meetings from July to October, waiting for facilities to respond to decide on whether the master plan should take priority, or the door should be put in place</w:t>
            </w:r>
          </w:p>
          <w:p w14:paraId="7FD7EC65" w14:textId="77777777" w:rsidR="00DB2F87" w:rsidRDefault="00DB2F87" w:rsidP="001E0DE6">
            <w:r>
              <w:t xml:space="preserve">- Spoken to Kelsey about not replacing the door to be accessible due to SU’s plans for renovation. </w:t>
            </w:r>
          </w:p>
          <w:p w14:paraId="1994E81D" w14:textId="77777777" w:rsidR="00DB2F87" w:rsidRDefault="00DB2F87" w:rsidP="001E0DE6">
            <w:r>
              <w:t xml:space="preserve">- Spoken with Karl about the accessibility of staircases around the university, and he asked for further clarification on what staircases are necessary </w:t>
            </w:r>
          </w:p>
          <w:p w14:paraId="0099591C" w14:textId="77777777" w:rsidR="00DB2F87" w:rsidRDefault="00DB2F87" w:rsidP="001E0DE6">
            <w:r>
              <w:t xml:space="preserve">- Spoken to students with mobility issues, but students state that every staircase is the issue </w:t>
            </w:r>
          </w:p>
          <w:p w14:paraId="15FC3FF8" w14:textId="77777777" w:rsidR="00DB2F87" w:rsidRDefault="00DB2F87" w:rsidP="001E0DE6">
            <w:r>
              <w:t xml:space="preserve">- Report from a student came to me involving health &amp; safety issues </w:t>
            </w:r>
            <w:proofErr w:type="gramStart"/>
            <w:r>
              <w:t>with regard to</w:t>
            </w:r>
            <w:proofErr w:type="gramEnd"/>
            <w:r>
              <w:t xml:space="preserve"> the accessibility of campus</w:t>
            </w:r>
          </w:p>
          <w:p w14:paraId="092EDACD" w14:textId="77777777" w:rsidR="00DB2F87" w:rsidRDefault="00DB2F87" w:rsidP="001E0DE6">
            <w:r>
              <w:lastRenderedPageBreak/>
              <w:t>- Passed this on to Kelsey to discuss this further with individuals in the facilities &amp; maintenance department after a disabled student expressed their concerns</w:t>
            </w:r>
          </w:p>
        </w:tc>
      </w:tr>
      <w:tr w:rsidR="00DB2F87" w14:paraId="01CEC468" w14:textId="77777777" w:rsidTr="001E0DE6">
        <w:trPr>
          <w:trHeight w:val="1275"/>
        </w:trPr>
        <w:tc>
          <w:tcPr>
            <w:tcW w:w="2369" w:type="dxa"/>
          </w:tcPr>
          <w:p w14:paraId="5CA18B63" w14:textId="77777777" w:rsidR="00DB2F87" w:rsidRDefault="00DB2F87" w:rsidP="001E0DE6">
            <w:r>
              <w:lastRenderedPageBreak/>
              <w:t xml:space="preserve">Accessibility </w:t>
            </w:r>
            <w:proofErr w:type="gramStart"/>
            <w:r>
              <w:t>e:vision</w:t>
            </w:r>
            <w:proofErr w:type="gramEnd"/>
          </w:p>
        </w:tc>
        <w:tc>
          <w:tcPr>
            <w:tcW w:w="1690" w:type="dxa"/>
          </w:tcPr>
          <w:p w14:paraId="3C6D33AD" w14:textId="77777777" w:rsidR="00DB2F87" w:rsidRDefault="00DB2F87" w:rsidP="001E0DE6">
            <w:r>
              <w:t xml:space="preserve">Simon Mason, development and support </w:t>
            </w:r>
            <w:proofErr w:type="gramStart"/>
            <w:r>
              <w:t>analysts</w:t>
            </w:r>
            <w:proofErr w:type="gramEnd"/>
            <w:r>
              <w:t xml:space="preserve"> teams, Sarah Jacques, Russell Brown</w:t>
            </w:r>
          </w:p>
        </w:tc>
        <w:tc>
          <w:tcPr>
            <w:tcW w:w="1338" w:type="dxa"/>
          </w:tcPr>
          <w:p w14:paraId="44643E1A" w14:textId="77777777" w:rsidR="00DB2F87" w:rsidRDefault="00DB2F87" w:rsidP="001E0DE6">
            <w:r>
              <w:t>Year-long project</w:t>
            </w:r>
          </w:p>
        </w:tc>
        <w:tc>
          <w:tcPr>
            <w:tcW w:w="1402" w:type="dxa"/>
          </w:tcPr>
          <w:p w14:paraId="54AF4582" w14:textId="77777777" w:rsidR="00DB2F87" w:rsidRDefault="00DB2F87" w:rsidP="001E0DE6">
            <w:r>
              <w:t>Students</w:t>
            </w:r>
          </w:p>
        </w:tc>
        <w:tc>
          <w:tcPr>
            <w:tcW w:w="3979" w:type="dxa"/>
          </w:tcPr>
          <w:p w14:paraId="630A72CD" w14:textId="77777777" w:rsidR="00DB2F87" w:rsidRDefault="00DB2F87" w:rsidP="001E0DE6">
            <w:r>
              <w:t xml:space="preserve">- Creating an accessibility group of students and staff to work collaboratively with Simons team on collecting feedback, </w:t>
            </w:r>
            <w:r w:rsidRPr="005F51AE">
              <w:t xml:space="preserve">student registration process, </w:t>
            </w:r>
            <w:r>
              <w:t xml:space="preserve">and </w:t>
            </w:r>
            <w:r w:rsidRPr="005F51AE">
              <w:t>module registration</w:t>
            </w:r>
          </w:p>
          <w:p w14:paraId="22E315DD" w14:textId="77777777" w:rsidR="00DB2F87" w:rsidRDefault="00DB2F87" w:rsidP="001E0DE6">
            <w:r>
              <w:t>- Currently talking to students from different accessibility needs to further this group creation</w:t>
            </w:r>
          </w:p>
          <w:p w14:paraId="7CCA8EA1" w14:textId="77777777" w:rsidR="00DB2F87" w:rsidRDefault="00DB2F87" w:rsidP="001E0DE6">
            <w:r>
              <w:t xml:space="preserve">- Currently 3/5 students collated to create this accessibility group </w:t>
            </w:r>
          </w:p>
        </w:tc>
      </w:tr>
      <w:tr w:rsidR="00DB2F87" w14:paraId="31B184E3" w14:textId="77777777" w:rsidTr="001E0DE6">
        <w:trPr>
          <w:trHeight w:val="1096"/>
        </w:trPr>
        <w:tc>
          <w:tcPr>
            <w:tcW w:w="2369" w:type="dxa"/>
          </w:tcPr>
          <w:p w14:paraId="74517E74" w14:textId="77777777" w:rsidR="00DB2F87" w:rsidRDefault="00DB2F87" w:rsidP="001E0DE6">
            <w:r>
              <w:t>Sign Language Workshops</w:t>
            </w:r>
          </w:p>
        </w:tc>
        <w:tc>
          <w:tcPr>
            <w:tcW w:w="1690" w:type="dxa"/>
          </w:tcPr>
          <w:p w14:paraId="756D1C94" w14:textId="77777777" w:rsidR="00DB2F87" w:rsidRDefault="00DB2F87" w:rsidP="001E0DE6">
            <w:r>
              <w:t xml:space="preserve">Myself, </w:t>
            </w:r>
            <w:proofErr w:type="gramStart"/>
            <w:r>
              <w:t>Kelsey</w:t>
            </w:r>
            <w:proofErr w:type="gramEnd"/>
            <w:r>
              <w:t xml:space="preserve"> and Stephen Campbell</w:t>
            </w:r>
          </w:p>
        </w:tc>
        <w:tc>
          <w:tcPr>
            <w:tcW w:w="1338" w:type="dxa"/>
          </w:tcPr>
          <w:p w14:paraId="75EE5505" w14:textId="77777777" w:rsidR="00DB2F87" w:rsidRDefault="00DB2F87" w:rsidP="001E0DE6">
            <w:r>
              <w:t xml:space="preserve">October student say passed </w:t>
            </w:r>
          </w:p>
        </w:tc>
        <w:tc>
          <w:tcPr>
            <w:tcW w:w="1402" w:type="dxa"/>
          </w:tcPr>
          <w:p w14:paraId="53409960" w14:textId="77777777" w:rsidR="00DB2F87" w:rsidRDefault="00DB2F87" w:rsidP="001E0DE6">
            <w:r>
              <w:t xml:space="preserve">Those who want to learn sign language </w:t>
            </w:r>
          </w:p>
        </w:tc>
        <w:tc>
          <w:tcPr>
            <w:tcW w:w="3979" w:type="dxa"/>
          </w:tcPr>
          <w:p w14:paraId="7048DBC0" w14:textId="77777777" w:rsidR="00DB2F87" w:rsidRDefault="00DB2F87" w:rsidP="001E0DE6">
            <w:r>
              <w:t>- Spoke to disabled students at LTU about the importance of sign language</w:t>
            </w:r>
            <w:r>
              <w:br/>
              <w:t>- Posted on Student Say to see if this is important for students</w:t>
            </w:r>
            <w:r>
              <w:br/>
              <w:t xml:space="preserve">- Promoted Student Say and LTSU website on Instagram </w:t>
            </w:r>
            <w:r>
              <w:br/>
              <w:t xml:space="preserve">- Passed on student say </w:t>
            </w:r>
          </w:p>
          <w:p w14:paraId="362359D3" w14:textId="77777777" w:rsidR="00DB2F87" w:rsidRDefault="00DB2F87" w:rsidP="001E0DE6">
            <w:r>
              <w:t>- Passed as a motion</w:t>
            </w:r>
          </w:p>
          <w:p w14:paraId="0539BDE9" w14:textId="77777777" w:rsidR="00DB2F87" w:rsidRDefault="00DB2F87" w:rsidP="001E0DE6">
            <w:r>
              <w:t xml:space="preserve">- Meetings with Kelsey to work out funding (Kelsey found possible grants) </w:t>
            </w:r>
          </w:p>
          <w:p w14:paraId="13374759" w14:textId="77777777" w:rsidR="00DB2F87" w:rsidRDefault="00DB2F87" w:rsidP="001E0DE6">
            <w:r>
              <w:t xml:space="preserve">- Kelsey to discuss with Bev English about grants </w:t>
            </w:r>
          </w:p>
          <w:p w14:paraId="4AB8E18C" w14:textId="77777777" w:rsidR="00DB2F87" w:rsidRDefault="00DB2F87" w:rsidP="001E0DE6">
            <w:r>
              <w:t>- Met with Shelagh to discuss Makaton levels, prices, and sessions on 23</w:t>
            </w:r>
            <w:r w:rsidRPr="007442C1">
              <w:rPr>
                <w:vertAlign w:val="superscript"/>
              </w:rPr>
              <w:t>rd</w:t>
            </w:r>
            <w:r>
              <w:t xml:space="preserve"> Feb</w:t>
            </w:r>
            <w:r>
              <w:br/>
              <w:t xml:space="preserve">- To discuss further with KHM </w:t>
            </w:r>
          </w:p>
        </w:tc>
      </w:tr>
      <w:tr w:rsidR="00DB2F87" w14:paraId="2A1F54C0" w14:textId="77777777" w:rsidTr="001E0DE6">
        <w:trPr>
          <w:trHeight w:val="1096"/>
        </w:trPr>
        <w:tc>
          <w:tcPr>
            <w:tcW w:w="2369" w:type="dxa"/>
          </w:tcPr>
          <w:p w14:paraId="0243C7D1" w14:textId="77777777" w:rsidR="00DB2F87" w:rsidRDefault="00DB2F87" w:rsidP="001E0DE6">
            <w:r>
              <w:t>Accessible campus tours – Make ambassador tours more accessible - accommodation</w:t>
            </w:r>
          </w:p>
        </w:tc>
        <w:tc>
          <w:tcPr>
            <w:tcW w:w="1690" w:type="dxa"/>
          </w:tcPr>
          <w:p w14:paraId="7D555E1C" w14:textId="77777777" w:rsidR="00DB2F87" w:rsidRDefault="00DB2F87" w:rsidP="001E0DE6">
            <w:r>
              <w:t xml:space="preserve">Myself, Student </w:t>
            </w:r>
            <w:proofErr w:type="gramStart"/>
            <w:r>
              <w:t>Recruitment</w:t>
            </w:r>
            <w:proofErr w:type="gramEnd"/>
            <w:r>
              <w:t xml:space="preserve"> and marketing</w:t>
            </w:r>
          </w:p>
        </w:tc>
        <w:tc>
          <w:tcPr>
            <w:tcW w:w="1338" w:type="dxa"/>
          </w:tcPr>
          <w:p w14:paraId="4F08596D" w14:textId="77777777" w:rsidR="00DB2F87" w:rsidRDefault="00DB2F87" w:rsidP="001E0DE6">
            <w:r>
              <w:t>Year-long</w:t>
            </w:r>
          </w:p>
        </w:tc>
        <w:tc>
          <w:tcPr>
            <w:tcW w:w="1402" w:type="dxa"/>
          </w:tcPr>
          <w:p w14:paraId="0E5B81BE" w14:textId="77777777" w:rsidR="00DB2F87" w:rsidRDefault="00DB2F87" w:rsidP="001E0DE6">
            <w:r>
              <w:t xml:space="preserve">Student ambassadors/ Prospective students </w:t>
            </w:r>
          </w:p>
        </w:tc>
        <w:tc>
          <w:tcPr>
            <w:tcW w:w="3979" w:type="dxa"/>
          </w:tcPr>
          <w:p w14:paraId="678D1303" w14:textId="77777777" w:rsidR="00DB2F87" w:rsidRDefault="00DB2F87" w:rsidP="001E0DE6">
            <w:r>
              <w:t>Initial Meeting mentioned with Luke – Happy to work on accessibility projects regarding Student Ambassador Teams</w:t>
            </w:r>
          </w:p>
        </w:tc>
      </w:tr>
      <w:tr w:rsidR="00DB2F87" w14:paraId="3EDC1E66" w14:textId="77777777" w:rsidTr="001E0DE6">
        <w:trPr>
          <w:trHeight w:val="1096"/>
        </w:trPr>
        <w:tc>
          <w:tcPr>
            <w:tcW w:w="2369" w:type="dxa"/>
          </w:tcPr>
          <w:p w14:paraId="0F030A7E" w14:textId="77777777" w:rsidR="00DB2F87" w:rsidRDefault="00DB2F87" w:rsidP="001E0DE6">
            <w:r>
              <w:t xml:space="preserve">LTU Website to include information about adapted accommodation </w:t>
            </w:r>
          </w:p>
        </w:tc>
        <w:tc>
          <w:tcPr>
            <w:tcW w:w="1690" w:type="dxa"/>
          </w:tcPr>
          <w:p w14:paraId="02B634DB" w14:textId="77777777" w:rsidR="00DB2F87" w:rsidRDefault="00DB2F87" w:rsidP="001E0DE6">
            <w:r>
              <w:t xml:space="preserve">Myself, Student Recruitment and marketing, Accommodation </w:t>
            </w:r>
          </w:p>
        </w:tc>
        <w:tc>
          <w:tcPr>
            <w:tcW w:w="1338" w:type="dxa"/>
          </w:tcPr>
          <w:p w14:paraId="23166810" w14:textId="77777777" w:rsidR="00DB2F87" w:rsidRDefault="00DB2F87" w:rsidP="001E0DE6">
            <w:r>
              <w:t>June</w:t>
            </w:r>
          </w:p>
        </w:tc>
        <w:tc>
          <w:tcPr>
            <w:tcW w:w="1402" w:type="dxa"/>
          </w:tcPr>
          <w:p w14:paraId="2DA2F1A0" w14:textId="77777777" w:rsidR="00DB2F87" w:rsidRDefault="00DB2F87" w:rsidP="001E0DE6">
            <w:r>
              <w:t>Student ambassadors/ Prospective students</w:t>
            </w:r>
          </w:p>
        </w:tc>
        <w:tc>
          <w:tcPr>
            <w:tcW w:w="3979" w:type="dxa"/>
          </w:tcPr>
          <w:p w14:paraId="5F1C605D" w14:textId="77777777" w:rsidR="00DB2F87" w:rsidRDefault="00DB2F87" w:rsidP="001E0DE6">
            <w:r>
              <w:t xml:space="preserve">- Researched other universities to see how they promote accessible adapted accommodation on their websites </w:t>
            </w:r>
          </w:p>
          <w:p w14:paraId="5EA9B66F" w14:textId="77777777" w:rsidR="00DB2F87" w:rsidRDefault="00DB2F87" w:rsidP="001E0DE6">
            <w:r>
              <w:t>-  Spoken with Zoe from Accommodation to discuss the current adapted accommodation information displayed on the LTU website. Zoe gave me contact information for me to discuss the necessary changes further</w:t>
            </w:r>
          </w:p>
          <w:p w14:paraId="2FC8BAAF" w14:textId="77777777" w:rsidR="00DB2F87" w:rsidRDefault="00DB2F87" w:rsidP="001E0DE6">
            <w:r>
              <w:t>- Currently preparing new information to be displayed on LTU website</w:t>
            </w:r>
          </w:p>
          <w:p w14:paraId="42AE96CD" w14:textId="77777777" w:rsidR="00DB2F87" w:rsidRDefault="00DB2F87" w:rsidP="001E0DE6">
            <w:r>
              <w:t>- Changed from February to June to match the accommodation contracts</w:t>
            </w:r>
          </w:p>
        </w:tc>
      </w:tr>
      <w:tr w:rsidR="00DB2F87" w14:paraId="6903C1E3" w14:textId="77777777" w:rsidTr="001E0DE6">
        <w:trPr>
          <w:trHeight w:val="1096"/>
        </w:trPr>
        <w:tc>
          <w:tcPr>
            <w:tcW w:w="2369" w:type="dxa"/>
          </w:tcPr>
          <w:p w14:paraId="1D87066C" w14:textId="77777777" w:rsidR="00DB2F87" w:rsidRDefault="00DB2F87" w:rsidP="001E0DE6">
            <w:r>
              <w:lastRenderedPageBreak/>
              <w:t>Promotion of different types of support and equipment</w:t>
            </w:r>
          </w:p>
          <w:p w14:paraId="600E2F21" w14:textId="77777777" w:rsidR="00DB2F87" w:rsidRDefault="00DB2F87" w:rsidP="001E0DE6"/>
        </w:tc>
        <w:tc>
          <w:tcPr>
            <w:tcW w:w="1690" w:type="dxa"/>
          </w:tcPr>
          <w:p w14:paraId="1B32F349" w14:textId="77777777" w:rsidR="00DB2F87" w:rsidRDefault="00DB2F87" w:rsidP="001E0DE6">
            <w:r>
              <w:t>Myself, Stephen, student support team, library, Student Comms</w:t>
            </w:r>
          </w:p>
        </w:tc>
        <w:tc>
          <w:tcPr>
            <w:tcW w:w="1338" w:type="dxa"/>
          </w:tcPr>
          <w:p w14:paraId="0CABF963" w14:textId="77777777" w:rsidR="00DB2F87" w:rsidRDefault="00DB2F87" w:rsidP="001E0DE6">
            <w:r>
              <w:t>Year-long project</w:t>
            </w:r>
          </w:p>
        </w:tc>
        <w:tc>
          <w:tcPr>
            <w:tcW w:w="1402" w:type="dxa"/>
          </w:tcPr>
          <w:p w14:paraId="3C8AF17B" w14:textId="77777777" w:rsidR="00DB2F87" w:rsidRDefault="00DB2F87" w:rsidP="001E0DE6">
            <w:r>
              <w:t xml:space="preserve">Students requiring support </w:t>
            </w:r>
          </w:p>
        </w:tc>
        <w:tc>
          <w:tcPr>
            <w:tcW w:w="3979" w:type="dxa"/>
          </w:tcPr>
          <w:p w14:paraId="395EBD19" w14:textId="77777777" w:rsidR="00DB2F87" w:rsidRDefault="00DB2F87" w:rsidP="001E0DE6">
            <w:r>
              <w:t>- Four peer support are non-medical help trained. This is now available to all PSC</w:t>
            </w:r>
          </w:p>
          <w:p w14:paraId="02893184" w14:textId="77777777" w:rsidR="00DB2F87" w:rsidRDefault="00DB2F87" w:rsidP="001E0DE6">
            <w:r>
              <w:t xml:space="preserve">- Encouraged disabled students to discuss with Stephen about SIPs </w:t>
            </w:r>
          </w:p>
          <w:p w14:paraId="643D48BA" w14:textId="77777777" w:rsidR="00DB2F87" w:rsidRDefault="00DB2F87" w:rsidP="001E0DE6">
            <w:r>
              <w:t>- Collaborated with Rebecca Wayman Student Comms to promote support and resources during DHM</w:t>
            </w:r>
          </w:p>
          <w:p w14:paraId="1E1BF51F" w14:textId="77777777" w:rsidR="00DB2F87" w:rsidRDefault="00DB2F87" w:rsidP="001E0DE6">
            <w:r>
              <w:t xml:space="preserve">- Concern raised by a student about the Tranquillity space in the library </w:t>
            </w:r>
          </w:p>
          <w:p w14:paraId="31975FCF" w14:textId="77777777" w:rsidR="00DB2F87" w:rsidRDefault="00DB2F87" w:rsidP="001E0DE6">
            <w:r>
              <w:t>- Promotion of support emails at the start of semester two for students starting in Jan</w:t>
            </w:r>
          </w:p>
          <w:p w14:paraId="17434EDC" w14:textId="77777777" w:rsidR="00DB2F87" w:rsidRDefault="00DB2F87" w:rsidP="001E0DE6">
            <w:r>
              <w:t xml:space="preserve">-  Promoted ways to contact disability support </w:t>
            </w:r>
          </w:p>
          <w:p w14:paraId="0C350C6A" w14:textId="77777777" w:rsidR="00DB2F87" w:rsidRDefault="00DB2F87" w:rsidP="001E0DE6">
            <w:r>
              <w:t>- Promoted academic support for students</w:t>
            </w:r>
          </w:p>
          <w:p w14:paraId="6A2A04B7" w14:textId="77777777" w:rsidR="00DB2F87" w:rsidRDefault="00DB2F87" w:rsidP="001E0DE6">
            <w:r>
              <w:t>- Promoted Disabled Students’ Allowance</w:t>
            </w:r>
          </w:p>
        </w:tc>
      </w:tr>
      <w:tr w:rsidR="00DB2F87" w14:paraId="05ECFD5F" w14:textId="77777777" w:rsidTr="001E0DE6">
        <w:trPr>
          <w:trHeight w:val="1096"/>
        </w:trPr>
        <w:tc>
          <w:tcPr>
            <w:tcW w:w="2369" w:type="dxa"/>
          </w:tcPr>
          <w:p w14:paraId="50320066" w14:textId="77777777" w:rsidR="00DB2F87" w:rsidRDefault="00DB2F87" w:rsidP="001E0DE6">
            <w:r>
              <w:t xml:space="preserve">Absence section of ‘Student Check-in’ to include </w:t>
            </w:r>
            <w:proofErr w:type="gramStart"/>
            <w:r>
              <w:t>an ‘other’</w:t>
            </w:r>
            <w:proofErr w:type="gramEnd"/>
          </w:p>
        </w:tc>
        <w:tc>
          <w:tcPr>
            <w:tcW w:w="1690" w:type="dxa"/>
          </w:tcPr>
          <w:p w14:paraId="29462837" w14:textId="77777777" w:rsidR="00DB2F87" w:rsidRDefault="00DB2F87" w:rsidP="001E0DE6">
            <w:r>
              <w:t xml:space="preserve">Myself, </w:t>
            </w:r>
            <w:proofErr w:type="spellStart"/>
            <w:r>
              <w:t>MyLTU</w:t>
            </w:r>
            <w:proofErr w:type="spellEnd"/>
            <w:r>
              <w:t xml:space="preserve"> steering group, SLEOs </w:t>
            </w:r>
          </w:p>
        </w:tc>
        <w:tc>
          <w:tcPr>
            <w:tcW w:w="1338" w:type="dxa"/>
          </w:tcPr>
          <w:p w14:paraId="038193AF" w14:textId="77777777" w:rsidR="00DB2F87" w:rsidRDefault="00DB2F87" w:rsidP="001E0DE6">
            <w:r>
              <w:t>Semester Two</w:t>
            </w:r>
          </w:p>
        </w:tc>
        <w:tc>
          <w:tcPr>
            <w:tcW w:w="1402" w:type="dxa"/>
          </w:tcPr>
          <w:p w14:paraId="1D0B61EA" w14:textId="77777777" w:rsidR="00DB2F87" w:rsidRDefault="00DB2F87" w:rsidP="001E0DE6">
            <w:r>
              <w:t xml:space="preserve">All students who use the </w:t>
            </w:r>
            <w:proofErr w:type="spellStart"/>
            <w:r>
              <w:t>MyLTU</w:t>
            </w:r>
            <w:proofErr w:type="spellEnd"/>
            <w:r>
              <w:t xml:space="preserve"> Student Check-in tile to monitor attendance</w:t>
            </w:r>
          </w:p>
        </w:tc>
        <w:tc>
          <w:tcPr>
            <w:tcW w:w="3979" w:type="dxa"/>
          </w:tcPr>
          <w:p w14:paraId="58B81078" w14:textId="77777777" w:rsidR="00DB2F87" w:rsidRDefault="00DB2F87" w:rsidP="001E0DE6">
            <w:r>
              <w:t>- During semester two, I will look at what is already available and look at interactions that SLEOs have with this to see what can be changed to support disabled students further</w:t>
            </w:r>
          </w:p>
          <w:p w14:paraId="285CA9DB" w14:textId="77777777" w:rsidR="00DB2F87" w:rsidRDefault="00DB2F87" w:rsidP="001E0DE6">
            <w:r>
              <w:t xml:space="preserve">- Spoken with students and staff who monitor student engagement and attendance to discuss HE attendance and </w:t>
            </w:r>
            <w:proofErr w:type="spellStart"/>
            <w:r>
              <w:t>MyLTU</w:t>
            </w:r>
            <w:proofErr w:type="spellEnd"/>
            <w:r>
              <w:t>.</w:t>
            </w:r>
          </w:p>
        </w:tc>
      </w:tr>
      <w:tr w:rsidR="00DB2F87" w14:paraId="727DC5E1" w14:textId="77777777" w:rsidTr="001E0DE6">
        <w:trPr>
          <w:trHeight w:val="1096"/>
        </w:trPr>
        <w:tc>
          <w:tcPr>
            <w:tcW w:w="2369" w:type="dxa"/>
          </w:tcPr>
          <w:p w14:paraId="6FC0CB93" w14:textId="77777777" w:rsidR="00DB2F87" w:rsidRDefault="00DB2F87" w:rsidP="001E0DE6">
            <w:r>
              <w:t>Create inclusive activities for all students to participate in</w:t>
            </w:r>
          </w:p>
        </w:tc>
        <w:tc>
          <w:tcPr>
            <w:tcW w:w="1690" w:type="dxa"/>
          </w:tcPr>
          <w:p w14:paraId="524EAABB" w14:textId="77777777" w:rsidR="00DB2F87" w:rsidRDefault="00DB2F87" w:rsidP="001E0DE6">
            <w:r>
              <w:t>Myself, Clubs and Societies</w:t>
            </w:r>
          </w:p>
        </w:tc>
        <w:tc>
          <w:tcPr>
            <w:tcW w:w="1338" w:type="dxa"/>
          </w:tcPr>
          <w:p w14:paraId="2EF8AA2A" w14:textId="77777777" w:rsidR="00DB2F87" w:rsidRDefault="00DB2F87" w:rsidP="001E0DE6">
            <w:r>
              <w:t>Semester Two</w:t>
            </w:r>
          </w:p>
        </w:tc>
        <w:tc>
          <w:tcPr>
            <w:tcW w:w="1402" w:type="dxa"/>
          </w:tcPr>
          <w:p w14:paraId="14A4EC1F" w14:textId="77777777" w:rsidR="00DB2F87" w:rsidRDefault="00DB2F87" w:rsidP="001E0DE6">
            <w:r>
              <w:t>Anyone but specifically disabled students who may feel left out or marginalised</w:t>
            </w:r>
          </w:p>
        </w:tc>
        <w:tc>
          <w:tcPr>
            <w:tcW w:w="3979" w:type="dxa"/>
          </w:tcPr>
          <w:p w14:paraId="16031318" w14:textId="77777777" w:rsidR="00DB2F87" w:rsidRDefault="00DB2F87" w:rsidP="001E0DE6">
            <w:r>
              <w:t xml:space="preserve">- Speaking to students with disabilities about what activities they may want to participate in and what societies they would like to have joined but felt put off </w:t>
            </w:r>
          </w:p>
          <w:p w14:paraId="0F002B2E" w14:textId="77777777" w:rsidR="00DB2F87" w:rsidRDefault="00DB2F87" w:rsidP="001E0DE6">
            <w:r>
              <w:t>-  Spoken with members of the Wellbeing Society to discuss possible interest in creating activities for students</w:t>
            </w:r>
          </w:p>
          <w:p w14:paraId="148544AD" w14:textId="77777777" w:rsidR="00DB2F87" w:rsidRDefault="00DB2F87" w:rsidP="001E0DE6">
            <w:r>
              <w:t>- Athletics club/ upcoming society raised the issue of lighting for all students, especially during the winter months – now inside of Trinity Fitness</w:t>
            </w:r>
          </w:p>
          <w:p w14:paraId="57A866D4" w14:textId="77777777" w:rsidR="00DB2F87" w:rsidRDefault="00DB2F87" w:rsidP="001E0DE6">
            <w:r>
              <w:t>- Clubs and Societies expressed their concerns about communication between them and LTSU</w:t>
            </w:r>
          </w:p>
        </w:tc>
      </w:tr>
      <w:tr w:rsidR="00DB2F87" w14:paraId="518B8A78" w14:textId="77777777" w:rsidTr="001E0DE6">
        <w:trPr>
          <w:trHeight w:val="1096"/>
        </w:trPr>
        <w:tc>
          <w:tcPr>
            <w:tcW w:w="2369" w:type="dxa"/>
          </w:tcPr>
          <w:p w14:paraId="5E1D3409" w14:textId="77777777" w:rsidR="00DB2F87" w:rsidRDefault="00DB2F87" w:rsidP="001E0DE6">
            <w:r>
              <w:t xml:space="preserve">#TopicTuesday </w:t>
            </w:r>
            <w:r>
              <w:br/>
            </w:r>
            <w:r>
              <w:br/>
              <w:t xml:space="preserve">Social Media campaign involving topics surrounding disabilities. Discussing disabilities on a wider scale and throughout HE. Will also collectively involve tips supporting disabled </w:t>
            </w:r>
            <w:r>
              <w:lastRenderedPageBreak/>
              <w:t xml:space="preserve">students </w:t>
            </w:r>
            <w:r>
              <w:br/>
              <w:t>and debunking myths surrounding disabilities.</w:t>
            </w:r>
          </w:p>
        </w:tc>
        <w:tc>
          <w:tcPr>
            <w:tcW w:w="1690" w:type="dxa"/>
          </w:tcPr>
          <w:p w14:paraId="21621B4F" w14:textId="77777777" w:rsidR="00DB2F87" w:rsidRDefault="00DB2F87" w:rsidP="001E0DE6">
            <w:r>
              <w:lastRenderedPageBreak/>
              <w:t>Myself, Students, Possible Wellbeing Society collaboration</w:t>
            </w:r>
          </w:p>
        </w:tc>
        <w:tc>
          <w:tcPr>
            <w:tcW w:w="1338" w:type="dxa"/>
          </w:tcPr>
          <w:p w14:paraId="4BBE579A" w14:textId="77777777" w:rsidR="00DB2F87" w:rsidRDefault="00DB2F87" w:rsidP="001E0DE6">
            <w:r>
              <w:t>Semester Two and possibly semester three, depending on the engagement</w:t>
            </w:r>
          </w:p>
        </w:tc>
        <w:tc>
          <w:tcPr>
            <w:tcW w:w="1402" w:type="dxa"/>
          </w:tcPr>
          <w:p w14:paraId="603387BC" w14:textId="77777777" w:rsidR="00DB2F87" w:rsidRDefault="00DB2F87" w:rsidP="001E0DE6">
            <w:r>
              <w:t>Students, Different departments of LTU, and any interested individual</w:t>
            </w:r>
          </w:p>
        </w:tc>
        <w:tc>
          <w:tcPr>
            <w:tcW w:w="3979" w:type="dxa"/>
          </w:tcPr>
          <w:p w14:paraId="33EB1A81" w14:textId="77777777" w:rsidR="00DB2F87" w:rsidRDefault="00DB2F87" w:rsidP="001E0DE6">
            <w:r>
              <w:t xml:space="preserve">- Started collating ideas for each week with other students. </w:t>
            </w:r>
            <w:r>
              <w:br/>
              <w:t>- Raised the idea of posting certain topics during awareness days/ weeks to ensure students can learn more about disabilities without being overwhelmed by content.</w:t>
            </w:r>
          </w:p>
          <w:p w14:paraId="5D648D38" w14:textId="77777777" w:rsidR="00DB2F87" w:rsidRDefault="00DB2F87" w:rsidP="001E0DE6">
            <w:r>
              <w:t>- Posted on Instagram to share awareness of #TopicTuesday starting in semester two</w:t>
            </w:r>
          </w:p>
          <w:p w14:paraId="758A8CAF" w14:textId="77777777" w:rsidR="00DB2F87" w:rsidRDefault="00DB2F87" w:rsidP="001E0DE6">
            <w:r>
              <w:lastRenderedPageBreak/>
              <w:t xml:space="preserve">- Interest from the Wellbeing Society and students to collaborate on topics </w:t>
            </w:r>
          </w:p>
          <w:p w14:paraId="5F4412A1" w14:textId="77777777" w:rsidR="00DB2F87" w:rsidRDefault="00DB2F87" w:rsidP="001E0DE6">
            <w:r>
              <w:t>- Issues surrounding Topic Tuesday due to my individual disabilities</w:t>
            </w:r>
          </w:p>
        </w:tc>
      </w:tr>
      <w:tr w:rsidR="00DB2F87" w14:paraId="7D29BF90" w14:textId="77777777" w:rsidTr="001E0DE6">
        <w:trPr>
          <w:trHeight w:val="1096"/>
        </w:trPr>
        <w:tc>
          <w:tcPr>
            <w:tcW w:w="2369" w:type="dxa"/>
          </w:tcPr>
          <w:p w14:paraId="714C1194" w14:textId="77777777" w:rsidR="00DB2F87" w:rsidRDefault="00DB2F87" w:rsidP="001E0DE6">
            <w:r>
              <w:lastRenderedPageBreak/>
              <w:t xml:space="preserve">Student Volunteering Week </w:t>
            </w:r>
          </w:p>
        </w:tc>
        <w:tc>
          <w:tcPr>
            <w:tcW w:w="1690" w:type="dxa"/>
          </w:tcPr>
          <w:p w14:paraId="0E4B61DD" w14:textId="77777777" w:rsidR="00DB2F87" w:rsidRDefault="00DB2F87" w:rsidP="001E0DE6">
            <w:r>
              <w:t>Myself</w:t>
            </w:r>
          </w:p>
        </w:tc>
        <w:tc>
          <w:tcPr>
            <w:tcW w:w="1338" w:type="dxa"/>
          </w:tcPr>
          <w:p w14:paraId="7CF621F0" w14:textId="77777777" w:rsidR="00DB2F87" w:rsidRDefault="00DB2F87" w:rsidP="001E0DE6">
            <w:r>
              <w:t>Semester Three</w:t>
            </w:r>
          </w:p>
        </w:tc>
        <w:tc>
          <w:tcPr>
            <w:tcW w:w="1402" w:type="dxa"/>
          </w:tcPr>
          <w:p w14:paraId="0980FF68" w14:textId="77777777" w:rsidR="00DB2F87" w:rsidRDefault="00DB2F87" w:rsidP="001E0DE6">
            <w:r>
              <w:t>All Students</w:t>
            </w:r>
          </w:p>
        </w:tc>
        <w:tc>
          <w:tcPr>
            <w:tcW w:w="3979" w:type="dxa"/>
          </w:tcPr>
          <w:p w14:paraId="34D2FF24" w14:textId="77777777" w:rsidR="00DB2F87" w:rsidRDefault="00DB2F87" w:rsidP="001E0DE6">
            <w:r>
              <w:t>- To promote volunteering opportunities around LTU to enhance students’ experiences</w:t>
            </w:r>
          </w:p>
          <w:p w14:paraId="1D92D110" w14:textId="77777777" w:rsidR="00DB2F87" w:rsidRDefault="00DB2F87" w:rsidP="001E0DE6">
            <w:r>
              <w:t xml:space="preserve">- To share awareness of the importance of student volunteering </w:t>
            </w:r>
          </w:p>
          <w:p w14:paraId="246B0325" w14:textId="77777777" w:rsidR="00DB2F87" w:rsidRDefault="00DB2F87" w:rsidP="001E0DE6">
            <w:r>
              <w:t xml:space="preserve">- To promote volunteering opportunities around the Horsforth and Leeds area </w:t>
            </w:r>
          </w:p>
          <w:p w14:paraId="38645BFD" w14:textId="77777777" w:rsidR="00DB2F87" w:rsidRDefault="00DB2F87" w:rsidP="001E0DE6">
            <w:r>
              <w:t>- Changed to semester three to encourage students to volunteer over the summer</w:t>
            </w:r>
          </w:p>
        </w:tc>
      </w:tr>
      <w:tr w:rsidR="00DB2F87" w14:paraId="278750A8" w14:textId="77777777" w:rsidTr="001E0DE6">
        <w:trPr>
          <w:trHeight w:val="1096"/>
        </w:trPr>
        <w:tc>
          <w:tcPr>
            <w:tcW w:w="2369" w:type="dxa"/>
          </w:tcPr>
          <w:p w14:paraId="45A70287" w14:textId="77777777" w:rsidR="00DB2F87" w:rsidRDefault="00DB2F87" w:rsidP="001E0DE6">
            <w:r>
              <w:t>International Women’s Day</w:t>
            </w:r>
          </w:p>
        </w:tc>
        <w:tc>
          <w:tcPr>
            <w:tcW w:w="1690" w:type="dxa"/>
          </w:tcPr>
          <w:p w14:paraId="3318E1C4" w14:textId="77777777" w:rsidR="00DB2F87" w:rsidRDefault="00DB2F87" w:rsidP="001E0DE6">
            <w:r>
              <w:t>Myself</w:t>
            </w:r>
          </w:p>
        </w:tc>
        <w:tc>
          <w:tcPr>
            <w:tcW w:w="1338" w:type="dxa"/>
          </w:tcPr>
          <w:p w14:paraId="5C99E52F" w14:textId="77777777" w:rsidR="00DB2F87" w:rsidRDefault="00DB2F87" w:rsidP="001E0DE6">
            <w:r>
              <w:t>Wednesday 8</w:t>
            </w:r>
            <w:r w:rsidRPr="007A196B">
              <w:rPr>
                <w:vertAlign w:val="superscript"/>
              </w:rPr>
              <w:t>th</w:t>
            </w:r>
            <w:r>
              <w:t xml:space="preserve"> March 2023</w:t>
            </w:r>
          </w:p>
        </w:tc>
        <w:tc>
          <w:tcPr>
            <w:tcW w:w="1402" w:type="dxa"/>
          </w:tcPr>
          <w:p w14:paraId="16FA12C5" w14:textId="77777777" w:rsidR="00DB2F87" w:rsidRDefault="00DB2F87" w:rsidP="001E0DE6">
            <w:r>
              <w:t>All students</w:t>
            </w:r>
          </w:p>
        </w:tc>
        <w:tc>
          <w:tcPr>
            <w:tcW w:w="3979" w:type="dxa"/>
          </w:tcPr>
          <w:p w14:paraId="12AEC91D" w14:textId="77777777" w:rsidR="00DB2F87" w:rsidRDefault="00DB2F87" w:rsidP="001E0DE6">
            <w:r>
              <w:t>- To increase awareness of influential women with disabilities</w:t>
            </w:r>
          </w:p>
          <w:p w14:paraId="56662431" w14:textId="77777777" w:rsidR="00DB2F87" w:rsidRDefault="00DB2F87" w:rsidP="001E0DE6">
            <w:r>
              <w:t>- To promote ways to celebrate international women’s day</w:t>
            </w:r>
          </w:p>
        </w:tc>
      </w:tr>
      <w:tr w:rsidR="00DB2F87" w14:paraId="7C3BE4EB" w14:textId="77777777" w:rsidTr="001E0DE6">
        <w:trPr>
          <w:trHeight w:val="1096"/>
        </w:trPr>
        <w:tc>
          <w:tcPr>
            <w:tcW w:w="2369" w:type="dxa"/>
          </w:tcPr>
          <w:p w14:paraId="0D2E033E" w14:textId="77777777" w:rsidR="00DB2F87" w:rsidRDefault="00DB2F87" w:rsidP="001E0DE6">
            <w:r>
              <w:t>University Mental Health Day</w:t>
            </w:r>
          </w:p>
        </w:tc>
        <w:tc>
          <w:tcPr>
            <w:tcW w:w="1690" w:type="dxa"/>
          </w:tcPr>
          <w:p w14:paraId="393F1C91" w14:textId="77777777" w:rsidR="00DB2F87" w:rsidRDefault="00DB2F87" w:rsidP="001E0DE6">
            <w:r>
              <w:t>Myself</w:t>
            </w:r>
          </w:p>
        </w:tc>
        <w:tc>
          <w:tcPr>
            <w:tcW w:w="1338" w:type="dxa"/>
          </w:tcPr>
          <w:p w14:paraId="4537C59C" w14:textId="77777777" w:rsidR="00DB2F87" w:rsidRDefault="00DB2F87" w:rsidP="001E0DE6">
            <w:r>
              <w:t>Thursday 9</w:t>
            </w:r>
            <w:r w:rsidRPr="006B15C0">
              <w:rPr>
                <w:vertAlign w:val="superscript"/>
              </w:rPr>
              <w:t>th</w:t>
            </w:r>
            <w:r>
              <w:t xml:space="preserve"> March 2023</w:t>
            </w:r>
          </w:p>
        </w:tc>
        <w:tc>
          <w:tcPr>
            <w:tcW w:w="1402" w:type="dxa"/>
          </w:tcPr>
          <w:p w14:paraId="07A4D0D6" w14:textId="77777777" w:rsidR="00DB2F87" w:rsidRDefault="00DB2F87" w:rsidP="001E0DE6">
            <w:r>
              <w:t xml:space="preserve">Students who may struggle with their mental health </w:t>
            </w:r>
          </w:p>
        </w:tc>
        <w:tc>
          <w:tcPr>
            <w:tcW w:w="3979" w:type="dxa"/>
          </w:tcPr>
          <w:p w14:paraId="58EC4914" w14:textId="77777777" w:rsidR="00DB2F87" w:rsidRDefault="00DB2F87" w:rsidP="001E0DE6">
            <w:r>
              <w:t xml:space="preserve">- Looking at ways to ensure that mental health is a university-wide priority for all students </w:t>
            </w:r>
          </w:p>
          <w:p w14:paraId="7BBC6BF7" w14:textId="77777777" w:rsidR="00DB2F87" w:rsidRDefault="00DB2F87" w:rsidP="001E0DE6">
            <w:r>
              <w:t>- Inspiration from the Wellbeing Society: create a board for students to share their positive tips about managing their mental health at LTU</w:t>
            </w:r>
          </w:p>
          <w:p w14:paraId="0686CB8F" w14:textId="77777777" w:rsidR="00DB2F87" w:rsidRDefault="00DB2F87" w:rsidP="001E0DE6">
            <w:r>
              <w:t>- Create this tips board on my social media to allow students who may struggle with MH to access this support</w:t>
            </w:r>
          </w:p>
        </w:tc>
      </w:tr>
      <w:tr w:rsidR="00DB2F87" w14:paraId="0066A48C" w14:textId="77777777" w:rsidTr="001E0DE6">
        <w:trPr>
          <w:trHeight w:val="1096"/>
        </w:trPr>
        <w:tc>
          <w:tcPr>
            <w:tcW w:w="2369" w:type="dxa"/>
          </w:tcPr>
          <w:p w14:paraId="20C9FF83" w14:textId="77777777" w:rsidR="00DB2F87" w:rsidRDefault="00DB2F87" w:rsidP="001E0DE6">
            <w:r>
              <w:t>Neurodiversity Celebration Week</w:t>
            </w:r>
          </w:p>
        </w:tc>
        <w:tc>
          <w:tcPr>
            <w:tcW w:w="1690" w:type="dxa"/>
          </w:tcPr>
          <w:p w14:paraId="005C0D0D" w14:textId="77777777" w:rsidR="00DB2F87" w:rsidRDefault="00DB2F87" w:rsidP="001E0DE6">
            <w:r>
              <w:t>Rebecca Wayman (Student Comms), myself, neurodiverse students</w:t>
            </w:r>
          </w:p>
        </w:tc>
        <w:tc>
          <w:tcPr>
            <w:tcW w:w="1338" w:type="dxa"/>
          </w:tcPr>
          <w:p w14:paraId="666D51A2" w14:textId="77777777" w:rsidR="00DB2F87" w:rsidRDefault="00DB2F87" w:rsidP="001E0DE6">
            <w:r>
              <w:t>13</w:t>
            </w:r>
            <w:r w:rsidRPr="00C83B7B">
              <w:rPr>
                <w:vertAlign w:val="superscript"/>
              </w:rPr>
              <w:t>th</w:t>
            </w:r>
            <w:r>
              <w:t>-17</w:t>
            </w:r>
            <w:r w:rsidRPr="00C83B7B">
              <w:rPr>
                <w:vertAlign w:val="superscript"/>
              </w:rPr>
              <w:t>th</w:t>
            </w:r>
            <w:r>
              <w:t xml:space="preserve"> March</w:t>
            </w:r>
          </w:p>
        </w:tc>
        <w:tc>
          <w:tcPr>
            <w:tcW w:w="1402" w:type="dxa"/>
          </w:tcPr>
          <w:p w14:paraId="0AE1B09D" w14:textId="77777777" w:rsidR="00DB2F87" w:rsidRDefault="00DB2F87" w:rsidP="001E0DE6">
            <w:r>
              <w:t>All students</w:t>
            </w:r>
          </w:p>
        </w:tc>
        <w:tc>
          <w:tcPr>
            <w:tcW w:w="3979" w:type="dxa"/>
          </w:tcPr>
          <w:p w14:paraId="0F412319" w14:textId="77777777" w:rsidR="00DB2F87" w:rsidRDefault="00DB2F87" w:rsidP="001E0DE6">
            <w:r>
              <w:t>- To work with Rebecca on a video to promote neurodiversity celebration week</w:t>
            </w:r>
          </w:p>
          <w:p w14:paraId="50EC2210" w14:textId="77777777" w:rsidR="00DB2F87" w:rsidRDefault="00DB2F87" w:rsidP="001E0DE6">
            <w:r>
              <w:t>- To share awareness of neurodiversity for all students</w:t>
            </w:r>
          </w:p>
          <w:p w14:paraId="0DE3B18F" w14:textId="77777777" w:rsidR="00DB2F87" w:rsidRDefault="00DB2F87" w:rsidP="001E0DE6">
            <w:r>
              <w:t xml:space="preserve">- </w:t>
            </w:r>
            <w:proofErr w:type="spellStart"/>
            <w:r>
              <w:t>TopicTuesday</w:t>
            </w:r>
            <w:proofErr w:type="spellEnd"/>
            <w:r>
              <w:t xml:space="preserve"> to be based on neurodiversity</w:t>
            </w:r>
          </w:p>
          <w:p w14:paraId="731F6415" w14:textId="77777777" w:rsidR="00DB2F87" w:rsidRDefault="00DB2F87" w:rsidP="001E0DE6">
            <w:r>
              <w:t>- Rebecca asked me to promote a video opportunity to students to see who would be interested in participating</w:t>
            </w:r>
          </w:p>
          <w:p w14:paraId="164F6F1F" w14:textId="77777777" w:rsidR="00DB2F87" w:rsidRDefault="00DB2F87" w:rsidP="001E0DE6">
            <w:r>
              <w:t xml:space="preserve">- Student Comms asked if KHM would be willing to participate  </w:t>
            </w:r>
          </w:p>
        </w:tc>
      </w:tr>
    </w:tbl>
    <w:p w14:paraId="3F2176F7" w14:textId="77777777" w:rsidR="00DB2F87" w:rsidRDefault="00DB2F87">
      <w:pPr>
        <w:rPr>
          <w:u w:val="single"/>
        </w:rPr>
      </w:pPr>
    </w:p>
    <w:p w14:paraId="17866E09" w14:textId="77777777" w:rsidR="00E10C08" w:rsidRDefault="00E10C08">
      <w:pPr>
        <w:rPr>
          <w:u w:val="single"/>
        </w:rPr>
      </w:pPr>
    </w:p>
    <w:p w14:paraId="503B3AA2" w14:textId="77777777" w:rsidR="00E10C08" w:rsidRDefault="00E10C08">
      <w:pPr>
        <w:rPr>
          <w:u w:val="single"/>
        </w:rPr>
      </w:pPr>
    </w:p>
    <w:p w14:paraId="7AB34B14" w14:textId="77777777" w:rsidR="00E10C08" w:rsidRDefault="00E10C08">
      <w:pPr>
        <w:rPr>
          <w:u w:val="single"/>
        </w:rPr>
      </w:pPr>
    </w:p>
    <w:p w14:paraId="79C7F518" w14:textId="77777777" w:rsidR="00E10C08" w:rsidRDefault="00E10C08">
      <w:pPr>
        <w:rPr>
          <w:u w:val="single"/>
        </w:rPr>
      </w:pPr>
    </w:p>
    <w:p w14:paraId="6E34F53D" w14:textId="77777777" w:rsidR="00E10C08" w:rsidRDefault="00E10C08">
      <w:pPr>
        <w:rPr>
          <w:u w:val="single"/>
        </w:rPr>
      </w:pPr>
    </w:p>
    <w:p w14:paraId="226706FC" w14:textId="77777777" w:rsidR="00E10C08" w:rsidRDefault="00E10C08">
      <w:pPr>
        <w:rPr>
          <w:u w:val="single"/>
        </w:rPr>
      </w:pPr>
    </w:p>
    <w:p w14:paraId="7116BCE0" w14:textId="685BC050" w:rsidR="00AB7959" w:rsidRDefault="00E10C08">
      <w:pPr>
        <w:rPr>
          <w:u w:val="single"/>
        </w:rPr>
      </w:pPr>
      <w:r w:rsidRPr="00E10C08">
        <w:rPr>
          <w:noProof/>
        </w:rPr>
        <w:lastRenderedPageBreak/>
        <w:drawing>
          <wp:anchor distT="0" distB="0" distL="114300" distR="114300" simplePos="0" relativeHeight="251665408" behindDoc="1" locked="0" layoutInCell="1" allowOverlap="1" wp14:anchorId="00CD8FBC" wp14:editId="0B23B223">
            <wp:simplePos x="0" y="0"/>
            <wp:positionH relativeFrom="column">
              <wp:posOffset>-339090</wp:posOffset>
            </wp:positionH>
            <wp:positionV relativeFrom="paragraph">
              <wp:posOffset>283210</wp:posOffset>
            </wp:positionV>
            <wp:extent cx="6415405" cy="2239645"/>
            <wp:effectExtent l="0" t="0" r="4445" b="8255"/>
            <wp:wrapTight wrapText="bothSides">
              <wp:wrapPolygon edited="0">
                <wp:start x="0" y="0"/>
                <wp:lineTo x="0" y="21496"/>
                <wp:lineTo x="21551" y="21496"/>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15405" cy="2239645"/>
                    </a:xfrm>
                    <a:prstGeom prst="rect">
                      <a:avLst/>
                    </a:prstGeom>
                  </pic:spPr>
                </pic:pic>
              </a:graphicData>
            </a:graphic>
            <wp14:sizeRelH relativeFrom="page">
              <wp14:pctWidth>0</wp14:pctWidth>
            </wp14:sizeRelH>
            <wp14:sizeRelV relativeFrom="page">
              <wp14:pctHeight>0</wp14:pctHeight>
            </wp14:sizeRelV>
          </wp:anchor>
        </w:drawing>
      </w:r>
      <w:r w:rsidR="00AB7959" w:rsidRPr="00AB7959">
        <w:rPr>
          <w:u w:val="single"/>
        </w:rPr>
        <w:t>Attendance Log</w:t>
      </w:r>
    </w:p>
    <w:p w14:paraId="595A4704" w14:textId="71050347" w:rsidR="00B65ED9" w:rsidRPr="00DB2F87" w:rsidRDefault="00C00996" w:rsidP="00AB7959">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4B936492" w14:textId="13B672AE" w:rsidR="00AB7959" w:rsidRPr="00AB7959" w:rsidRDefault="00AB7959" w:rsidP="00AB7959">
      <w:pPr>
        <w:rPr>
          <w:b/>
          <w:bCs/>
          <w:u w:val="single"/>
        </w:rPr>
      </w:pPr>
      <w:r w:rsidRPr="00AB7959">
        <w:rPr>
          <w:b/>
          <w:bCs/>
          <w:u w:val="single"/>
        </w:rPr>
        <w:t xml:space="preserve">Appendix C </w:t>
      </w:r>
    </w:p>
    <w:p w14:paraId="6CE82F44" w14:textId="77777777" w:rsidR="00F42725" w:rsidRDefault="00F42725" w:rsidP="00F42725">
      <w:pPr>
        <w:shd w:val="clear" w:color="auto" w:fill="FFFFFF"/>
        <w:spacing w:after="0" w:line="240" w:lineRule="auto"/>
        <w:textAlignment w:val="baseline"/>
        <w:rPr>
          <w:rFonts w:eastAsia="Times New Roman" w:cstheme="minorHAnsi"/>
          <w:color w:val="242424"/>
          <w:sz w:val="24"/>
          <w:szCs w:val="24"/>
          <w:bdr w:val="none" w:sz="0" w:space="0" w:color="auto" w:frame="1"/>
          <w:lang w:eastAsia="en-GB"/>
        </w:rPr>
      </w:pPr>
    </w:p>
    <w:p w14:paraId="3CFCA692" w14:textId="00B360B4" w:rsidR="00535CC9" w:rsidRPr="00DB2F87" w:rsidRDefault="00DB2F87" w:rsidP="00AB7959">
      <w:pPr>
        <w:rPr>
          <w:b/>
          <w:bCs/>
          <w:i/>
          <w:iCs/>
          <w:u w:val="single"/>
        </w:rPr>
      </w:pPr>
      <w:r w:rsidRPr="00DB2F87">
        <w:rPr>
          <w:rFonts w:eastAsia="Times New Roman" w:cstheme="minorHAnsi"/>
          <w:i/>
          <w:iCs/>
          <w:color w:val="000000"/>
          <w:bdr w:val="none" w:sz="0" w:space="0" w:color="auto" w:frame="1"/>
          <w:lang w:eastAsia="en-GB"/>
        </w:rPr>
        <w:t>Feedback from a student in BCDI reported a concern direct to KHM</w:t>
      </w:r>
    </w:p>
    <w:p w14:paraId="04EC3445" w14:textId="5D960FDB" w:rsidR="00B65ED9" w:rsidRPr="00DB2F87" w:rsidRDefault="00DB2F87" w:rsidP="00AB7959">
      <w:pPr>
        <w:rPr>
          <w:i/>
          <w:iCs/>
        </w:rPr>
      </w:pPr>
      <w:r w:rsidRPr="00DB2F87">
        <w:rPr>
          <w:i/>
          <w:iCs/>
        </w:rPr>
        <w:t>No further updates have been received</w:t>
      </w:r>
    </w:p>
    <w:p w14:paraId="39A06235" w14:textId="58E45728" w:rsidR="00DB2F87" w:rsidRDefault="00DB2F87" w:rsidP="00AB7959">
      <w:pPr>
        <w:rPr>
          <w:b/>
          <w:bCs/>
          <w:u w:val="single"/>
        </w:rPr>
      </w:pPr>
    </w:p>
    <w:p w14:paraId="4AF07372" w14:textId="77777777" w:rsidR="00DB2F87" w:rsidRDefault="00DB2F87" w:rsidP="00AB7959">
      <w:pPr>
        <w:rPr>
          <w:b/>
          <w:bCs/>
          <w:u w:val="single"/>
        </w:rPr>
      </w:pPr>
    </w:p>
    <w:p w14:paraId="1CFCE9F6" w14:textId="621619E4" w:rsidR="00EA4B3D" w:rsidRDefault="00B65ED9" w:rsidP="00AB7959">
      <w:pPr>
        <w:rPr>
          <w:b/>
          <w:bCs/>
          <w:u w:val="single"/>
        </w:rPr>
      </w:pPr>
      <w:r>
        <w:rPr>
          <w:b/>
          <w:bCs/>
          <w:u w:val="single"/>
        </w:rPr>
        <w:t>A</w:t>
      </w:r>
      <w:r w:rsidR="00EA4B3D">
        <w:rPr>
          <w:b/>
          <w:bCs/>
          <w:u w:val="single"/>
        </w:rPr>
        <w:t>ppendix D</w:t>
      </w:r>
    </w:p>
    <w:p w14:paraId="3C281680" w14:textId="250D4510" w:rsidR="00EA4B3D" w:rsidRDefault="00EA4B3D" w:rsidP="00AB7959">
      <w:pPr>
        <w:rPr>
          <w:b/>
          <w:bCs/>
          <w:sz w:val="32"/>
          <w:szCs w:val="32"/>
        </w:rPr>
      </w:pPr>
      <w:r>
        <w:rPr>
          <w:b/>
          <w:bCs/>
          <w:sz w:val="32"/>
          <w:szCs w:val="32"/>
        </w:rPr>
        <w:t>Kelsey’s Goals</w:t>
      </w:r>
    </w:p>
    <w:p w14:paraId="022B4349" w14:textId="79EF9B33" w:rsidR="00B22C98" w:rsidRPr="00314981" w:rsidRDefault="00DB2F87" w:rsidP="00B22C98">
      <w:pPr>
        <w:rPr>
          <w:i/>
          <w:iCs/>
        </w:rPr>
      </w:pPr>
      <w:r>
        <w:rPr>
          <w:i/>
          <w:iCs/>
        </w:rPr>
        <w:t>Refer to February’s attached document</w:t>
      </w:r>
    </w:p>
    <w:p w14:paraId="72ED6903" w14:textId="77777777" w:rsidR="00314981" w:rsidRDefault="00314981" w:rsidP="00AB7959">
      <w:pPr>
        <w:rPr>
          <w:b/>
          <w:bCs/>
          <w:u w:val="single"/>
        </w:rPr>
      </w:pPr>
    </w:p>
    <w:p w14:paraId="45E85ECA" w14:textId="77777777" w:rsidR="00314981" w:rsidRDefault="00314981" w:rsidP="00AB7959">
      <w:pPr>
        <w:rPr>
          <w:b/>
          <w:bCs/>
          <w:u w:val="single"/>
        </w:rPr>
      </w:pPr>
    </w:p>
    <w:p w14:paraId="4B7B6BD4" w14:textId="18E28A82" w:rsidR="00FE4EC1" w:rsidRDefault="000D46F3" w:rsidP="00AB7959">
      <w:pPr>
        <w:rPr>
          <w:b/>
          <w:bCs/>
          <w:u w:val="single"/>
        </w:rPr>
      </w:pPr>
      <w:r>
        <w:rPr>
          <w:b/>
          <w:bCs/>
          <w:u w:val="single"/>
        </w:rPr>
        <w:t>A</w:t>
      </w:r>
      <w:r w:rsidR="00FE4EC1">
        <w:rPr>
          <w:b/>
          <w:bCs/>
          <w:u w:val="single"/>
        </w:rPr>
        <w:t>ppendix E</w:t>
      </w:r>
    </w:p>
    <w:p w14:paraId="2DCCF662" w14:textId="0F85E86F" w:rsidR="00EF51D6" w:rsidRPr="00EF51D6" w:rsidRDefault="00EF51D6" w:rsidP="00AB7959">
      <w:pPr>
        <w:rPr>
          <w:i/>
          <w:iCs/>
        </w:rPr>
      </w:pPr>
      <w:r>
        <w:rPr>
          <w:i/>
          <w:iCs/>
        </w:rPr>
        <w:t xml:space="preserve">No further ideas </w:t>
      </w:r>
      <w:r w:rsidRPr="00EF51D6">
        <w:rPr>
          <w:i/>
          <w:iCs/>
        </w:rPr>
        <w:t>gaining more than 30 interactions through Student Say</w:t>
      </w:r>
      <w:r>
        <w:rPr>
          <w:i/>
          <w:iCs/>
        </w:rPr>
        <w:t xml:space="preserve"> since </w:t>
      </w:r>
      <w:r w:rsidR="006D024B">
        <w:rPr>
          <w:i/>
          <w:iCs/>
        </w:rPr>
        <w:t>November</w:t>
      </w:r>
      <w:r>
        <w:rPr>
          <w:i/>
          <w:iCs/>
        </w:rPr>
        <w:t>’s Council meeting</w:t>
      </w:r>
    </w:p>
    <w:p w14:paraId="514FB173" w14:textId="77777777" w:rsidR="006F0C2C" w:rsidRDefault="006F0C2C" w:rsidP="006F0C2C">
      <w:pPr>
        <w:rPr>
          <w:rFonts w:ascii="Times New Roman" w:hAnsi="Times New Roman" w:cs="Times New Roman"/>
        </w:rPr>
      </w:pPr>
    </w:p>
    <w:p w14:paraId="63DFB9D1" w14:textId="754FE0CA" w:rsidR="00E4795D" w:rsidRDefault="00E4795D" w:rsidP="00AB7959"/>
    <w:p w14:paraId="146F8B71" w14:textId="164518B0" w:rsidR="00314981" w:rsidRDefault="00314981" w:rsidP="00AB7959"/>
    <w:p w14:paraId="73D0D8F9" w14:textId="2E20BBC6" w:rsidR="00314981" w:rsidRDefault="00314981" w:rsidP="00AB7959"/>
    <w:p w14:paraId="52DBB8EC" w14:textId="52521917" w:rsidR="00314981" w:rsidRDefault="00314981" w:rsidP="00AB7959"/>
    <w:p w14:paraId="32995BA7" w14:textId="405DD668" w:rsidR="00314981" w:rsidRDefault="00314981" w:rsidP="00AB7959"/>
    <w:p w14:paraId="49D06433" w14:textId="5AA0CDF2" w:rsidR="00314981" w:rsidRDefault="00314981" w:rsidP="00AB7959"/>
    <w:sectPr w:rsidR="00314981" w:rsidSect="003C0236">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1265" w14:textId="77777777" w:rsidR="005E3CA2" w:rsidRDefault="005E3CA2" w:rsidP="00C00996">
      <w:pPr>
        <w:spacing w:after="0" w:line="240" w:lineRule="auto"/>
      </w:pPr>
      <w:r>
        <w:separator/>
      </w:r>
    </w:p>
  </w:endnote>
  <w:endnote w:type="continuationSeparator" w:id="0">
    <w:p w14:paraId="3BB0DEF4" w14:textId="77777777" w:rsidR="005E3CA2" w:rsidRDefault="005E3CA2" w:rsidP="00C0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971405"/>
      <w:docPartObj>
        <w:docPartGallery w:val="Page Numbers (Bottom of Page)"/>
        <w:docPartUnique/>
      </w:docPartObj>
    </w:sdtPr>
    <w:sdtEndPr>
      <w:rPr>
        <w:noProof/>
      </w:rPr>
    </w:sdtEndPr>
    <w:sdtContent>
      <w:p w14:paraId="75207661" w14:textId="02FAE132" w:rsidR="00C00996" w:rsidRDefault="00C009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2BDC0" w14:textId="77777777" w:rsidR="00C00996" w:rsidRDefault="00C0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59E4" w14:textId="77777777" w:rsidR="005E3CA2" w:rsidRDefault="005E3CA2" w:rsidP="00C00996">
      <w:pPr>
        <w:spacing w:after="0" w:line="240" w:lineRule="auto"/>
      </w:pPr>
      <w:r>
        <w:separator/>
      </w:r>
    </w:p>
  </w:footnote>
  <w:footnote w:type="continuationSeparator" w:id="0">
    <w:p w14:paraId="6F1FC7D3" w14:textId="77777777" w:rsidR="005E3CA2" w:rsidRDefault="005E3CA2" w:rsidP="00C00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404"/>
    <w:multiLevelType w:val="hybridMultilevel"/>
    <w:tmpl w:val="8D987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53C3B"/>
    <w:multiLevelType w:val="hybridMultilevel"/>
    <w:tmpl w:val="326CB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30E6F"/>
    <w:multiLevelType w:val="multilevel"/>
    <w:tmpl w:val="C59A59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4F54844"/>
    <w:multiLevelType w:val="hybridMultilevel"/>
    <w:tmpl w:val="D86A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F4A1B"/>
    <w:multiLevelType w:val="hybridMultilevel"/>
    <w:tmpl w:val="692EA8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A1D7D9B"/>
    <w:multiLevelType w:val="hybridMultilevel"/>
    <w:tmpl w:val="E11211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B3576BB"/>
    <w:multiLevelType w:val="multilevel"/>
    <w:tmpl w:val="532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D9145F"/>
    <w:multiLevelType w:val="multilevel"/>
    <w:tmpl w:val="622A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6E0082"/>
    <w:multiLevelType w:val="hybridMultilevel"/>
    <w:tmpl w:val="689C8C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F321098"/>
    <w:multiLevelType w:val="multilevel"/>
    <w:tmpl w:val="A1E09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E97AF4"/>
    <w:multiLevelType w:val="multilevel"/>
    <w:tmpl w:val="84AE68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70494833">
    <w:abstractNumId w:val="7"/>
  </w:num>
  <w:num w:numId="2" w16cid:durableId="167983404">
    <w:abstractNumId w:val="9"/>
  </w:num>
  <w:num w:numId="3" w16cid:durableId="916012906">
    <w:abstractNumId w:val="10"/>
  </w:num>
  <w:num w:numId="4" w16cid:durableId="117839519">
    <w:abstractNumId w:val="0"/>
  </w:num>
  <w:num w:numId="5" w16cid:durableId="1295867903">
    <w:abstractNumId w:val="8"/>
  </w:num>
  <w:num w:numId="6" w16cid:durableId="995719668">
    <w:abstractNumId w:val="4"/>
  </w:num>
  <w:num w:numId="7" w16cid:durableId="1121805047">
    <w:abstractNumId w:val="5"/>
  </w:num>
  <w:num w:numId="8" w16cid:durableId="1696156778">
    <w:abstractNumId w:val="2"/>
  </w:num>
  <w:num w:numId="9" w16cid:durableId="1041855881">
    <w:abstractNumId w:val="6"/>
  </w:num>
  <w:num w:numId="10" w16cid:durableId="2032224342">
    <w:abstractNumId w:val="3"/>
  </w:num>
  <w:num w:numId="11" w16cid:durableId="1481578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36"/>
    <w:rsid w:val="000217F0"/>
    <w:rsid w:val="000274C5"/>
    <w:rsid w:val="00082A1C"/>
    <w:rsid w:val="000D46F3"/>
    <w:rsid w:val="000F1320"/>
    <w:rsid w:val="000F2708"/>
    <w:rsid w:val="00102A97"/>
    <w:rsid w:val="0015346F"/>
    <w:rsid w:val="00165D0A"/>
    <w:rsid w:val="001A72D1"/>
    <w:rsid w:val="001B3553"/>
    <w:rsid w:val="001C616F"/>
    <w:rsid w:val="002532A4"/>
    <w:rsid w:val="00276F60"/>
    <w:rsid w:val="00284FA4"/>
    <w:rsid w:val="00294439"/>
    <w:rsid w:val="002A7BAD"/>
    <w:rsid w:val="00314981"/>
    <w:rsid w:val="0032020A"/>
    <w:rsid w:val="00366245"/>
    <w:rsid w:val="0039109A"/>
    <w:rsid w:val="003C0236"/>
    <w:rsid w:val="003D1579"/>
    <w:rsid w:val="003E2AF7"/>
    <w:rsid w:val="004A49ED"/>
    <w:rsid w:val="004C1841"/>
    <w:rsid w:val="00500866"/>
    <w:rsid w:val="00501FF0"/>
    <w:rsid w:val="005357A3"/>
    <w:rsid w:val="00535CC9"/>
    <w:rsid w:val="00567400"/>
    <w:rsid w:val="0057412A"/>
    <w:rsid w:val="005D4276"/>
    <w:rsid w:val="005E3CA2"/>
    <w:rsid w:val="00614F4E"/>
    <w:rsid w:val="00645BE1"/>
    <w:rsid w:val="006D024B"/>
    <w:rsid w:val="006F0C2C"/>
    <w:rsid w:val="006F7F40"/>
    <w:rsid w:val="00747521"/>
    <w:rsid w:val="0076416A"/>
    <w:rsid w:val="00775765"/>
    <w:rsid w:val="00823B48"/>
    <w:rsid w:val="00841B35"/>
    <w:rsid w:val="0084227F"/>
    <w:rsid w:val="00857E04"/>
    <w:rsid w:val="0086655E"/>
    <w:rsid w:val="0088673D"/>
    <w:rsid w:val="008D4A32"/>
    <w:rsid w:val="008F48A5"/>
    <w:rsid w:val="009F5ECF"/>
    <w:rsid w:val="00A44DBE"/>
    <w:rsid w:val="00A56742"/>
    <w:rsid w:val="00AA2558"/>
    <w:rsid w:val="00AB52F6"/>
    <w:rsid w:val="00AB7959"/>
    <w:rsid w:val="00AE61AB"/>
    <w:rsid w:val="00B22C98"/>
    <w:rsid w:val="00B40C11"/>
    <w:rsid w:val="00B412A8"/>
    <w:rsid w:val="00B47CAA"/>
    <w:rsid w:val="00B65ED9"/>
    <w:rsid w:val="00BE748B"/>
    <w:rsid w:val="00C00996"/>
    <w:rsid w:val="00C1257C"/>
    <w:rsid w:val="00C412DD"/>
    <w:rsid w:val="00CA1696"/>
    <w:rsid w:val="00CD5F84"/>
    <w:rsid w:val="00D17543"/>
    <w:rsid w:val="00D26AE7"/>
    <w:rsid w:val="00DB2F87"/>
    <w:rsid w:val="00DD7E29"/>
    <w:rsid w:val="00E10C08"/>
    <w:rsid w:val="00E354D4"/>
    <w:rsid w:val="00E4795D"/>
    <w:rsid w:val="00E5725C"/>
    <w:rsid w:val="00E745AD"/>
    <w:rsid w:val="00E90666"/>
    <w:rsid w:val="00EA4B3D"/>
    <w:rsid w:val="00ED6A83"/>
    <w:rsid w:val="00EE5B85"/>
    <w:rsid w:val="00EF51D6"/>
    <w:rsid w:val="00F42725"/>
    <w:rsid w:val="00F46B86"/>
    <w:rsid w:val="00F512B3"/>
    <w:rsid w:val="00F6643C"/>
    <w:rsid w:val="00F76CC3"/>
    <w:rsid w:val="00FB00B5"/>
    <w:rsid w:val="00FC5181"/>
    <w:rsid w:val="00FE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928D"/>
  <w15:chartTrackingRefBased/>
  <w15:docId w15:val="{BBF73EDA-3040-44FB-B5B9-59354C38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5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5D0A"/>
  </w:style>
  <w:style w:type="character" w:customStyle="1" w:styleId="eop">
    <w:name w:val="eop"/>
    <w:basedOn w:val="DefaultParagraphFont"/>
    <w:rsid w:val="00165D0A"/>
  </w:style>
  <w:style w:type="character" w:customStyle="1" w:styleId="scxw128370565">
    <w:name w:val="scxw128370565"/>
    <w:basedOn w:val="DefaultParagraphFont"/>
    <w:rsid w:val="00165D0A"/>
  </w:style>
  <w:style w:type="table" w:styleId="TableGrid">
    <w:name w:val="Table Grid"/>
    <w:basedOn w:val="TableNormal"/>
    <w:uiPriority w:val="39"/>
    <w:rsid w:val="00E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7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357A3"/>
    <w:pPr>
      <w:spacing w:after="0" w:line="240" w:lineRule="auto"/>
    </w:pPr>
  </w:style>
  <w:style w:type="paragraph" w:styleId="Header">
    <w:name w:val="header"/>
    <w:basedOn w:val="Normal"/>
    <w:link w:val="HeaderChar"/>
    <w:uiPriority w:val="99"/>
    <w:unhideWhenUsed/>
    <w:rsid w:val="00C00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996"/>
  </w:style>
  <w:style w:type="paragraph" w:styleId="Footer">
    <w:name w:val="footer"/>
    <w:basedOn w:val="Normal"/>
    <w:link w:val="FooterChar"/>
    <w:uiPriority w:val="99"/>
    <w:unhideWhenUsed/>
    <w:rsid w:val="00C00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996"/>
  </w:style>
  <w:style w:type="paragraph" w:customStyle="1" w:styleId="xmsolistparagraph">
    <w:name w:val="x_msolistparagraph"/>
    <w:basedOn w:val="Normal"/>
    <w:rsid w:val="00276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406">
      <w:bodyDiv w:val="1"/>
      <w:marLeft w:val="0"/>
      <w:marRight w:val="0"/>
      <w:marTop w:val="0"/>
      <w:marBottom w:val="0"/>
      <w:divBdr>
        <w:top w:val="none" w:sz="0" w:space="0" w:color="auto"/>
        <w:left w:val="none" w:sz="0" w:space="0" w:color="auto"/>
        <w:bottom w:val="none" w:sz="0" w:space="0" w:color="auto"/>
        <w:right w:val="none" w:sz="0" w:space="0" w:color="auto"/>
      </w:divBdr>
    </w:div>
    <w:div w:id="108821815">
      <w:bodyDiv w:val="1"/>
      <w:marLeft w:val="0"/>
      <w:marRight w:val="0"/>
      <w:marTop w:val="0"/>
      <w:marBottom w:val="0"/>
      <w:divBdr>
        <w:top w:val="none" w:sz="0" w:space="0" w:color="auto"/>
        <w:left w:val="none" w:sz="0" w:space="0" w:color="auto"/>
        <w:bottom w:val="none" w:sz="0" w:space="0" w:color="auto"/>
        <w:right w:val="none" w:sz="0" w:space="0" w:color="auto"/>
      </w:divBdr>
    </w:div>
    <w:div w:id="151871278">
      <w:bodyDiv w:val="1"/>
      <w:marLeft w:val="0"/>
      <w:marRight w:val="0"/>
      <w:marTop w:val="0"/>
      <w:marBottom w:val="0"/>
      <w:divBdr>
        <w:top w:val="none" w:sz="0" w:space="0" w:color="auto"/>
        <w:left w:val="none" w:sz="0" w:space="0" w:color="auto"/>
        <w:bottom w:val="none" w:sz="0" w:space="0" w:color="auto"/>
        <w:right w:val="none" w:sz="0" w:space="0" w:color="auto"/>
      </w:divBdr>
    </w:div>
    <w:div w:id="218978734">
      <w:bodyDiv w:val="1"/>
      <w:marLeft w:val="0"/>
      <w:marRight w:val="0"/>
      <w:marTop w:val="0"/>
      <w:marBottom w:val="0"/>
      <w:divBdr>
        <w:top w:val="none" w:sz="0" w:space="0" w:color="auto"/>
        <w:left w:val="none" w:sz="0" w:space="0" w:color="auto"/>
        <w:bottom w:val="none" w:sz="0" w:space="0" w:color="auto"/>
        <w:right w:val="none" w:sz="0" w:space="0" w:color="auto"/>
      </w:divBdr>
      <w:divsChild>
        <w:div w:id="1303345427">
          <w:marLeft w:val="0"/>
          <w:marRight w:val="0"/>
          <w:marTop w:val="0"/>
          <w:marBottom w:val="0"/>
          <w:divBdr>
            <w:top w:val="none" w:sz="0" w:space="0" w:color="auto"/>
            <w:left w:val="none" w:sz="0" w:space="0" w:color="auto"/>
            <w:bottom w:val="none" w:sz="0" w:space="0" w:color="auto"/>
            <w:right w:val="none" w:sz="0" w:space="0" w:color="auto"/>
          </w:divBdr>
        </w:div>
      </w:divsChild>
    </w:div>
    <w:div w:id="729042373">
      <w:bodyDiv w:val="1"/>
      <w:marLeft w:val="0"/>
      <w:marRight w:val="0"/>
      <w:marTop w:val="0"/>
      <w:marBottom w:val="0"/>
      <w:divBdr>
        <w:top w:val="none" w:sz="0" w:space="0" w:color="auto"/>
        <w:left w:val="none" w:sz="0" w:space="0" w:color="auto"/>
        <w:bottom w:val="none" w:sz="0" w:space="0" w:color="auto"/>
        <w:right w:val="none" w:sz="0" w:space="0" w:color="auto"/>
      </w:divBdr>
      <w:divsChild>
        <w:div w:id="2089500643">
          <w:marLeft w:val="0"/>
          <w:marRight w:val="0"/>
          <w:marTop w:val="0"/>
          <w:marBottom w:val="0"/>
          <w:divBdr>
            <w:top w:val="none" w:sz="0" w:space="0" w:color="auto"/>
            <w:left w:val="none" w:sz="0" w:space="0" w:color="auto"/>
            <w:bottom w:val="none" w:sz="0" w:space="0" w:color="auto"/>
            <w:right w:val="none" w:sz="0" w:space="0" w:color="auto"/>
          </w:divBdr>
          <w:divsChild>
            <w:div w:id="560674590">
              <w:marLeft w:val="0"/>
              <w:marRight w:val="0"/>
              <w:marTop w:val="0"/>
              <w:marBottom w:val="0"/>
              <w:divBdr>
                <w:top w:val="none" w:sz="0" w:space="0" w:color="auto"/>
                <w:left w:val="none" w:sz="0" w:space="0" w:color="auto"/>
                <w:bottom w:val="none" w:sz="0" w:space="0" w:color="auto"/>
                <w:right w:val="none" w:sz="0" w:space="0" w:color="auto"/>
              </w:divBdr>
            </w:div>
            <w:div w:id="160510836">
              <w:marLeft w:val="0"/>
              <w:marRight w:val="0"/>
              <w:marTop w:val="0"/>
              <w:marBottom w:val="0"/>
              <w:divBdr>
                <w:top w:val="none" w:sz="0" w:space="0" w:color="auto"/>
                <w:left w:val="none" w:sz="0" w:space="0" w:color="auto"/>
                <w:bottom w:val="none" w:sz="0" w:space="0" w:color="auto"/>
                <w:right w:val="none" w:sz="0" w:space="0" w:color="auto"/>
              </w:divBdr>
            </w:div>
          </w:divsChild>
        </w:div>
        <w:div w:id="231240859">
          <w:marLeft w:val="0"/>
          <w:marRight w:val="0"/>
          <w:marTop w:val="0"/>
          <w:marBottom w:val="0"/>
          <w:divBdr>
            <w:top w:val="none" w:sz="0" w:space="0" w:color="auto"/>
            <w:left w:val="none" w:sz="0" w:space="0" w:color="auto"/>
            <w:bottom w:val="none" w:sz="0" w:space="0" w:color="auto"/>
            <w:right w:val="none" w:sz="0" w:space="0" w:color="auto"/>
          </w:divBdr>
          <w:divsChild>
            <w:div w:id="1891723031">
              <w:marLeft w:val="0"/>
              <w:marRight w:val="0"/>
              <w:marTop w:val="0"/>
              <w:marBottom w:val="0"/>
              <w:divBdr>
                <w:top w:val="none" w:sz="0" w:space="0" w:color="auto"/>
                <w:left w:val="none" w:sz="0" w:space="0" w:color="auto"/>
                <w:bottom w:val="none" w:sz="0" w:space="0" w:color="auto"/>
                <w:right w:val="none" w:sz="0" w:space="0" w:color="auto"/>
              </w:divBdr>
            </w:div>
          </w:divsChild>
        </w:div>
        <w:div w:id="1491601239">
          <w:marLeft w:val="0"/>
          <w:marRight w:val="0"/>
          <w:marTop w:val="0"/>
          <w:marBottom w:val="0"/>
          <w:divBdr>
            <w:top w:val="none" w:sz="0" w:space="0" w:color="auto"/>
            <w:left w:val="none" w:sz="0" w:space="0" w:color="auto"/>
            <w:bottom w:val="none" w:sz="0" w:space="0" w:color="auto"/>
            <w:right w:val="none" w:sz="0" w:space="0" w:color="auto"/>
          </w:divBdr>
          <w:divsChild>
            <w:div w:id="320693421">
              <w:marLeft w:val="0"/>
              <w:marRight w:val="0"/>
              <w:marTop w:val="0"/>
              <w:marBottom w:val="0"/>
              <w:divBdr>
                <w:top w:val="none" w:sz="0" w:space="0" w:color="auto"/>
                <w:left w:val="none" w:sz="0" w:space="0" w:color="auto"/>
                <w:bottom w:val="none" w:sz="0" w:space="0" w:color="auto"/>
                <w:right w:val="none" w:sz="0" w:space="0" w:color="auto"/>
              </w:divBdr>
            </w:div>
          </w:divsChild>
        </w:div>
        <w:div w:id="575475372">
          <w:marLeft w:val="0"/>
          <w:marRight w:val="0"/>
          <w:marTop w:val="0"/>
          <w:marBottom w:val="0"/>
          <w:divBdr>
            <w:top w:val="none" w:sz="0" w:space="0" w:color="auto"/>
            <w:left w:val="none" w:sz="0" w:space="0" w:color="auto"/>
            <w:bottom w:val="none" w:sz="0" w:space="0" w:color="auto"/>
            <w:right w:val="none" w:sz="0" w:space="0" w:color="auto"/>
          </w:divBdr>
          <w:divsChild>
            <w:div w:id="761144917">
              <w:marLeft w:val="0"/>
              <w:marRight w:val="0"/>
              <w:marTop w:val="0"/>
              <w:marBottom w:val="0"/>
              <w:divBdr>
                <w:top w:val="none" w:sz="0" w:space="0" w:color="auto"/>
                <w:left w:val="none" w:sz="0" w:space="0" w:color="auto"/>
                <w:bottom w:val="none" w:sz="0" w:space="0" w:color="auto"/>
                <w:right w:val="none" w:sz="0" w:space="0" w:color="auto"/>
              </w:divBdr>
            </w:div>
          </w:divsChild>
        </w:div>
        <w:div w:id="1740053517">
          <w:marLeft w:val="0"/>
          <w:marRight w:val="0"/>
          <w:marTop w:val="0"/>
          <w:marBottom w:val="0"/>
          <w:divBdr>
            <w:top w:val="none" w:sz="0" w:space="0" w:color="auto"/>
            <w:left w:val="none" w:sz="0" w:space="0" w:color="auto"/>
            <w:bottom w:val="none" w:sz="0" w:space="0" w:color="auto"/>
            <w:right w:val="none" w:sz="0" w:space="0" w:color="auto"/>
          </w:divBdr>
          <w:divsChild>
            <w:div w:id="1512143963">
              <w:marLeft w:val="0"/>
              <w:marRight w:val="0"/>
              <w:marTop w:val="0"/>
              <w:marBottom w:val="0"/>
              <w:divBdr>
                <w:top w:val="none" w:sz="0" w:space="0" w:color="auto"/>
                <w:left w:val="none" w:sz="0" w:space="0" w:color="auto"/>
                <w:bottom w:val="none" w:sz="0" w:space="0" w:color="auto"/>
                <w:right w:val="none" w:sz="0" w:space="0" w:color="auto"/>
              </w:divBdr>
            </w:div>
          </w:divsChild>
        </w:div>
        <w:div w:id="370346561">
          <w:marLeft w:val="0"/>
          <w:marRight w:val="0"/>
          <w:marTop w:val="0"/>
          <w:marBottom w:val="0"/>
          <w:divBdr>
            <w:top w:val="none" w:sz="0" w:space="0" w:color="auto"/>
            <w:left w:val="none" w:sz="0" w:space="0" w:color="auto"/>
            <w:bottom w:val="none" w:sz="0" w:space="0" w:color="auto"/>
            <w:right w:val="none" w:sz="0" w:space="0" w:color="auto"/>
          </w:divBdr>
          <w:divsChild>
            <w:div w:id="841432546">
              <w:marLeft w:val="0"/>
              <w:marRight w:val="0"/>
              <w:marTop w:val="0"/>
              <w:marBottom w:val="0"/>
              <w:divBdr>
                <w:top w:val="none" w:sz="0" w:space="0" w:color="auto"/>
                <w:left w:val="none" w:sz="0" w:space="0" w:color="auto"/>
                <w:bottom w:val="none" w:sz="0" w:space="0" w:color="auto"/>
                <w:right w:val="none" w:sz="0" w:space="0" w:color="auto"/>
              </w:divBdr>
            </w:div>
          </w:divsChild>
        </w:div>
        <w:div w:id="1994720359">
          <w:marLeft w:val="0"/>
          <w:marRight w:val="0"/>
          <w:marTop w:val="0"/>
          <w:marBottom w:val="0"/>
          <w:divBdr>
            <w:top w:val="none" w:sz="0" w:space="0" w:color="auto"/>
            <w:left w:val="none" w:sz="0" w:space="0" w:color="auto"/>
            <w:bottom w:val="none" w:sz="0" w:space="0" w:color="auto"/>
            <w:right w:val="none" w:sz="0" w:space="0" w:color="auto"/>
          </w:divBdr>
          <w:divsChild>
            <w:div w:id="1525098829">
              <w:marLeft w:val="0"/>
              <w:marRight w:val="0"/>
              <w:marTop w:val="0"/>
              <w:marBottom w:val="0"/>
              <w:divBdr>
                <w:top w:val="none" w:sz="0" w:space="0" w:color="auto"/>
                <w:left w:val="none" w:sz="0" w:space="0" w:color="auto"/>
                <w:bottom w:val="none" w:sz="0" w:space="0" w:color="auto"/>
                <w:right w:val="none" w:sz="0" w:space="0" w:color="auto"/>
              </w:divBdr>
            </w:div>
          </w:divsChild>
        </w:div>
        <w:div w:id="257258571">
          <w:marLeft w:val="0"/>
          <w:marRight w:val="0"/>
          <w:marTop w:val="0"/>
          <w:marBottom w:val="0"/>
          <w:divBdr>
            <w:top w:val="none" w:sz="0" w:space="0" w:color="auto"/>
            <w:left w:val="none" w:sz="0" w:space="0" w:color="auto"/>
            <w:bottom w:val="none" w:sz="0" w:space="0" w:color="auto"/>
            <w:right w:val="none" w:sz="0" w:space="0" w:color="auto"/>
          </w:divBdr>
          <w:divsChild>
            <w:div w:id="1845168943">
              <w:marLeft w:val="0"/>
              <w:marRight w:val="0"/>
              <w:marTop w:val="0"/>
              <w:marBottom w:val="0"/>
              <w:divBdr>
                <w:top w:val="none" w:sz="0" w:space="0" w:color="auto"/>
                <w:left w:val="none" w:sz="0" w:space="0" w:color="auto"/>
                <w:bottom w:val="none" w:sz="0" w:space="0" w:color="auto"/>
                <w:right w:val="none" w:sz="0" w:space="0" w:color="auto"/>
              </w:divBdr>
            </w:div>
          </w:divsChild>
        </w:div>
        <w:div w:id="374935117">
          <w:marLeft w:val="0"/>
          <w:marRight w:val="0"/>
          <w:marTop w:val="0"/>
          <w:marBottom w:val="0"/>
          <w:divBdr>
            <w:top w:val="none" w:sz="0" w:space="0" w:color="auto"/>
            <w:left w:val="none" w:sz="0" w:space="0" w:color="auto"/>
            <w:bottom w:val="none" w:sz="0" w:space="0" w:color="auto"/>
            <w:right w:val="none" w:sz="0" w:space="0" w:color="auto"/>
          </w:divBdr>
          <w:divsChild>
            <w:div w:id="310981493">
              <w:marLeft w:val="0"/>
              <w:marRight w:val="0"/>
              <w:marTop w:val="0"/>
              <w:marBottom w:val="0"/>
              <w:divBdr>
                <w:top w:val="none" w:sz="0" w:space="0" w:color="auto"/>
                <w:left w:val="none" w:sz="0" w:space="0" w:color="auto"/>
                <w:bottom w:val="none" w:sz="0" w:space="0" w:color="auto"/>
                <w:right w:val="none" w:sz="0" w:space="0" w:color="auto"/>
              </w:divBdr>
            </w:div>
          </w:divsChild>
        </w:div>
        <w:div w:id="624507828">
          <w:marLeft w:val="0"/>
          <w:marRight w:val="0"/>
          <w:marTop w:val="0"/>
          <w:marBottom w:val="0"/>
          <w:divBdr>
            <w:top w:val="none" w:sz="0" w:space="0" w:color="auto"/>
            <w:left w:val="none" w:sz="0" w:space="0" w:color="auto"/>
            <w:bottom w:val="none" w:sz="0" w:space="0" w:color="auto"/>
            <w:right w:val="none" w:sz="0" w:space="0" w:color="auto"/>
          </w:divBdr>
          <w:divsChild>
            <w:div w:id="456527063">
              <w:marLeft w:val="0"/>
              <w:marRight w:val="0"/>
              <w:marTop w:val="0"/>
              <w:marBottom w:val="0"/>
              <w:divBdr>
                <w:top w:val="none" w:sz="0" w:space="0" w:color="auto"/>
                <w:left w:val="none" w:sz="0" w:space="0" w:color="auto"/>
                <w:bottom w:val="none" w:sz="0" w:space="0" w:color="auto"/>
                <w:right w:val="none" w:sz="0" w:space="0" w:color="auto"/>
              </w:divBdr>
            </w:div>
          </w:divsChild>
        </w:div>
        <w:div w:id="612639194">
          <w:marLeft w:val="0"/>
          <w:marRight w:val="0"/>
          <w:marTop w:val="0"/>
          <w:marBottom w:val="0"/>
          <w:divBdr>
            <w:top w:val="none" w:sz="0" w:space="0" w:color="auto"/>
            <w:left w:val="none" w:sz="0" w:space="0" w:color="auto"/>
            <w:bottom w:val="none" w:sz="0" w:space="0" w:color="auto"/>
            <w:right w:val="none" w:sz="0" w:space="0" w:color="auto"/>
          </w:divBdr>
          <w:divsChild>
            <w:div w:id="78210576">
              <w:marLeft w:val="0"/>
              <w:marRight w:val="0"/>
              <w:marTop w:val="0"/>
              <w:marBottom w:val="0"/>
              <w:divBdr>
                <w:top w:val="none" w:sz="0" w:space="0" w:color="auto"/>
                <w:left w:val="none" w:sz="0" w:space="0" w:color="auto"/>
                <w:bottom w:val="none" w:sz="0" w:space="0" w:color="auto"/>
                <w:right w:val="none" w:sz="0" w:space="0" w:color="auto"/>
              </w:divBdr>
            </w:div>
          </w:divsChild>
        </w:div>
        <w:div w:id="1427457091">
          <w:marLeft w:val="0"/>
          <w:marRight w:val="0"/>
          <w:marTop w:val="0"/>
          <w:marBottom w:val="0"/>
          <w:divBdr>
            <w:top w:val="none" w:sz="0" w:space="0" w:color="auto"/>
            <w:left w:val="none" w:sz="0" w:space="0" w:color="auto"/>
            <w:bottom w:val="none" w:sz="0" w:space="0" w:color="auto"/>
            <w:right w:val="none" w:sz="0" w:space="0" w:color="auto"/>
          </w:divBdr>
          <w:divsChild>
            <w:div w:id="1043287698">
              <w:marLeft w:val="0"/>
              <w:marRight w:val="0"/>
              <w:marTop w:val="0"/>
              <w:marBottom w:val="0"/>
              <w:divBdr>
                <w:top w:val="none" w:sz="0" w:space="0" w:color="auto"/>
                <w:left w:val="none" w:sz="0" w:space="0" w:color="auto"/>
                <w:bottom w:val="none" w:sz="0" w:space="0" w:color="auto"/>
                <w:right w:val="none" w:sz="0" w:space="0" w:color="auto"/>
              </w:divBdr>
            </w:div>
          </w:divsChild>
        </w:div>
        <w:div w:id="1140417095">
          <w:marLeft w:val="0"/>
          <w:marRight w:val="0"/>
          <w:marTop w:val="0"/>
          <w:marBottom w:val="0"/>
          <w:divBdr>
            <w:top w:val="none" w:sz="0" w:space="0" w:color="auto"/>
            <w:left w:val="none" w:sz="0" w:space="0" w:color="auto"/>
            <w:bottom w:val="none" w:sz="0" w:space="0" w:color="auto"/>
            <w:right w:val="none" w:sz="0" w:space="0" w:color="auto"/>
          </w:divBdr>
          <w:divsChild>
            <w:div w:id="1383627526">
              <w:marLeft w:val="0"/>
              <w:marRight w:val="0"/>
              <w:marTop w:val="0"/>
              <w:marBottom w:val="0"/>
              <w:divBdr>
                <w:top w:val="none" w:sz="0" w:space="0" w:color="auto"/>
                <w:left w:val="none" w:sz="0" w:space="0" w:color="auto"/>
                <w:bottom w:val="none" w:sz="0" w:space="0" w:color="auto"/>
                <w:right w:val="none" w:sz="0" w:space="0" w:color="auto"/>
              </w:divBdr>
            </w:div>
          </w:divsChild>
        </w:div>
        <w:div w:id="271085583">
          <w:marLeft w:val="0"/>
          <w:marRight w:val="0"/>
          <w:marTop w:val="0"/>
          <w:marBottom w:val="0"/>
          <w:divBdr>
            <w:top w:val="none" w:sz="0" w:space="0" w:color="auto"/>
            <w:left w:val="none" w:sz="0" w:space="0" w:color="auto"/>
            <w:bottom w:val="none" w:sz="0" w:space="0" w:color="auto"/>
            <w:right w:val="none" w:sz="0" w:space="0" w:color="auto"/>
          </w:divBdr>
          <w:divsChild>
            <w:div w:id="1733886069">
              <w:marLeft w:val="0"/>
              <w:marRight w:val="0"/>
              <w:marTop w:val="0"/>
              <w:marBottom w:val="0"/>
              <w:divBdr>
                <w:top w:val="none" w:sz="0" w:space="0" w:color="auto"/>
                <w:left w:val="none" w:sz="0" w:space="0" w:color="auto"/>
                <w:bottom w:val="none" w:sz="0" w:space="0" w:color="auto"/>
                <w:right w:val="none" w:sz="0" w:space="0" w:color="auto"/>
              </w:divBdr>
            </w:div>
          </w:divsChild>
        </w:div>
        <w:div w:id="1224178751">
          <w:marLeft w:val="0"/>
          <w:marRight w:val="0"/>
          <w:marTop w:val="0"/>
          <w:marBottom w:val="0"/>
          <w:divBdr>
            <w:top w:val="none" w:sz="0" w:space="0" w:color="auto"/>
            <w:left w:val="none" w:sz="0" w:space="0" w:color="auto"/>
            <w:bottom w:val="none" w:sz="0" w:space="0" w:color="auto"/>
            <w:right w:val="none" w:sz="0" w:space="0" w:color="auto"/>
          </w:divBdr>
          <w:divsChild>
            <w:div w:id="4909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607">
      <w:bodyDiv w:val="1"/>
      <w:marLeft w:val="0"/>
      <w:marRight w:val="0"/>
      <w:marTop w:val="0"/>
      <w:marBottom w:val="0"/>
      <w:divBdr>
        <w:top w:val="none" w:sz="0" w:space="0" w:color="auto"/>
        <w:left w:val="none" w:sz="0" w:space="0" w:color="auto"/>
        <w:bottom w:val="none" w:sz="0" w:space="0" w:color="auto"/>
        <w:right w:val="none" w:sz="0" w:space="0" w:color="auto"/>
      </w:divBdr>
      <w:divsChild>
        <w:div w:id="1625114935">
          <w:marLeft w:val="0"/>
          <w:marRight w:val="0"/>
          <w:marTop w:val="0"/>
          <w:marBottom w:val="0"/>
          <w:divBdr>
            <w:top w:val="none" w:sz="0" w:space="0" w:color="auto"/>
            <w:left w:val="none" w:sz="0" w:space="0" w:color="auto"/>
            <w:bottom w:val="none" w:sz="0" w:space="0" w:color="auto"/>
            <w:right w:val="none" w:sz="0" w:space="0" w:color="auto"/>
          </w:divBdr>
          <w:divsChild>
            <w:div w:id="1641152836">
              <w:marLeft w:val="0"/>
              <w:marRight w:val="0"/>
              <w:marTop w:val="0"/>
              <w:marBottom w:val="0"/>
              <w:divBdr>
                <w:top w:val="none" w:sz="0" w:space="0" w:color="auto"/>
                <w:left w:val="none" w:sz="0" w:space="0" w:color="auto"/>
                <w:bottom w:val="none" w:sz="0" w:space="0" w:color="auto"/>
                <w:right w:val="none" w:sz="0" w:space="0" w:color="auto"/>
              </w:divBdr>
            </w:div>
            <w:div w:id="417020948">
              <w:marLeft w:val="0"/>
              <w:marRight w:val="0"/>
              <w:marTop w:val="0"/>
              <w:marBottom w:val="0"/>
              <w:divBdr>
                <w:top w:val="none" w:sz="0" w:space="0" w:color="auto"/>
                <w:left w:val="none" w:sz="0" w:space="0" w:color="auto"/>
                <w:bottom w:val="none" w:sz="0" w:space="0" w:color="auto"/>
                <w:right w:val="none" w:sz="0" w:space="0" w:color="auto"/>
              </w:divBdr>
            </w:div>
          </w:divsChild>
        </w:div>
        <w:div w:id="1111822597">
          <w:marLeft w:val="0"/>
          <w:marRight w:val="0"/>
          <w:marTop w:val="0"/>
          <w:marBottom w:val="0"/>
          <w:divBdr>
            <w:top w:val="none" w:sz="0" w:space="0" w:color="auto"/>
            <w:left w:val="none" w:sz="0" w:space="0" w:color="auto"/>
            <w:bottom w:val="none" w:sz="0" w:space="0" w:color="auto"/>
            <w:right w:val="none" w:sz="0" w:space="0" w:color="auto"/>
          </w:divBdr>
          <w:divsChild>
            <w:div w:id="1906260094">
              <w:marLeft w:val="0"/>
              <w:marRight w:val="0"/>
              <w:marTop w:val="0"/>
              <w:marBottom w:val="0"/>
              <w:divBdr>
                <w:top w:val="none" w:sz="0" w:space="0" w:color="auto"/>
                <w:left w:val="none" w:sz="0" w:space="0" w:color="auto"/>
                <w:bottom w:val="none" w:sz="0" w:space="0" w:color="auto"/>
                <w:right w:val="none" w:sz="0" w:space="0" w:color="auto"/>
              </w:divBdr>
            </w:div>
          </w:divsChild>
        </w:div>
        <w:div w:id="143855764">
          <w:marLeft w:val="0"/>
          <w:marRight w:val="0"/>
          <w:marTop w:val="0"/>
          <w:marBottom w:val="0"/>
          <w:divBdr>
            <w:top w:val="none" w:sz="0" w:space="0" w:color="auto"/>
            <w:left w:val="none" w:sz="0" w:space="0" w:color="auto"/>
            <w:bottom w:val="none" w:sz="0" w:space="0" w:color="auto"/>
            <w:right w:val="none" w:sz="0" w:space="0" w:color="auto"/>
          </w:divBdr>
          <w:divsChild>
            <w:div w:id="1912814339">
              <w:marLeft w:val="0"/>
              <w:marRight w:val="0"/>
              <w:marTop w:val="0"/>
              <w:marBottom w:val="0"/>
              <w:divBdr>
                <w:top w:val="none" w:sz="0" w:space="0" w:color="auto"/>
                <w:left w:val="none" w:sz="0" w:space="0" w:color="auto"/>
                <w:bottom w:val="none" w:sz="0" w:space="0" w:color="auto"/>
                <w:right w:val="none" w:sz="0" w:space="0" w:color="auto"/>
              </w:divBdr>
            </w:div>
          </w:divsChild>
        </w:div>
        <w:div w:id="1469082518">
          <w:marLeft w:val="0"/>
          <w:marRight w:val="0"/>
          <w:marTop w:val="0"/>
          <w:marBottom w:val="0"/>
          <w:divBdr>
            <w:top w:val="none" w:sz="0" w:space="0" w:color="auto"/>
            <w:left w:val="none" w:sz="0" w:space="0" w:color="auto"/>
            <w:bottom w:val="none" w:sz="0" w:space="0" w:color="auto"/>
            <w:right w:val="none" w:sz="0" w:space="0" w:color="auto"/>
          </w:divBdr>
          <w:divsChild>
            <w:div w:id="319160499">
              <w:marLeft w:val="0"/>
              <w:marRight w:val="0"/>
              <w:marTop w:val="0"/>
              <w:marBottom w:val="0"/>
              <w:divBdr>
                <w:top w:val="none" w:sz="0" w:space="0" w:color="auto"/>
                <w:left w:val="none" w:sz="0" w:space="0" w:color="auto"/>
                <w:bottom w:val="none" w:sz="0" w:space="0" w:color="auto"/>
                <w:right w:val="none" w:sz="0" w:space="0" w:color="auto"/>
              </w:divBdr>
            </w:div>
          </w:divsChild>
        </w:div>
        <w:div w:id="144467811">
          <w:marLeft w:val="0"/>
          <w:marRight w:val="0"/>
          <w:marTop w:val="0"/>
          <w:marBottom w:val="0"/>
          <w:divBdr>
            <w:top w:val="none" w:sz="0" w:space="0" w:color="auto"/>
            <w:left w:val="none" w:sz="0" w:space="0" w:color="auto"/>
            <w:bottom w:val="none" w:sz="0" w:space="0" w:color="auto"/>
            <w:right w:val="none" w:sz="0" w:space="0" w:color="auto"/>
          </w:divBdr>
          <w:divsChild>
            <w:div w:id="293753398">
              <w:marLeft w:val="0"/>
              <w:marRight w:val="0"/>
              <w:marTop w:val="0"/>
              <w:marBottom w:val="0"/>
              <w:divBdr>
                <w:top w:val="none" w:sz="0" w:space="0" w:color="auto"/>
                <w:left w:val="none" w:sz="0" w:space="0" w:color="auto"/>
                <w:bottom w:val="none" w:sz="0" w:space="0" w:color="auto"/>
                <w:right w:val="none" w:sz="0" w:space="0" w:color="auto"/>
              </w:divBdr>
            </w:div>
          </w:divsChild>
        </w:div>
        <w:div w:id="546188989">
          <w:marLeft w:val="0"/>
          <w:marRight w:val="0"/>
          <w:marTop w:val="0"/>
          <w:marBottom w:val="0"/>
          <w:divBdr>
            <w:top w:val="none" w:sz="0" w:space="0" w:color="auto"/>
            <w:left w:val="none" w:sz="0" w:space="0" w:color="auto"/>
            <w:bottom w:val="none" w:sz="0" w:space="0" w:color="auto"/>
            <w:right w:val="none" w:sz="0" w:space="0" w:color="auto"/>
          </w:divBdr>
          <w:divsChild>
            <w:div w:id="1675841796">
              <w:marLeft w:val="0"/>
              <w:marRight w:val="0"/>
              <w:marTop w:val="0"/>
              <w:marBottom w:val="0"/>
              <w:divBdr>
                <w:top w:val="none" w:sz="0" w:space="0" w:color="auto"/>
                <w:left w:val="none" w:sz="0" w:space="0" w:color="auto"/>
                <w:bottom w:val="none" w:sz="0" w:space="0" w:color="auto"/>
                <w:right w:val="none" w:sz="0" w:space="0" w:color="auto"/>
              </w:divBdr>
            </w:div>
          </w:divsChild>
        </w:div>
        <w:div w:id="1302343987">
          <w:marLeft w:val="0"/>
          <w:marRight w:val="0"/>
          <w:marTop w:val="0"/>
          <w:marBottom w:val="0"/>
          <w:divBdr>
            <w:top w:val="none" w:sz="0" w:space="0" w:color="auto"/>
            <w:left w:val="none" w:sz="0" w:space="0" w:color="auto"/>
            <w:bottom w:val="none" w:sz="0" w:space="0" w:color="auto"/>
            <w:right w:val="none" w:sz="0" w:space="0" w:color="auto"/>
          </w:divBdr>
          <w:divsChild>
            <w:div w:id="387145727">
              <w:marLeft w:val="0"/>
              <w:marRight w:val="0"/>
              <w:marTop w:val="0"/>
              <w:marBottom w:val="0"/>
              <w:divBdr>
                <w:top w:val="none" w:sz="0" w:space="0" w:color="auto"/>
                <w:left w:val="none" w:sz="0" w:space="0" w:color="auto"/>
                <w:bottom w:val="none" w:sz="0" w:space="0" w:color="auto"/>
                <w:right w:val="none" w:sz="0" w:space="0" w:color="auto"/>
              </w:divBdr>
            </w:div>
          </w:divsChild>
        </w:div>
        <w:div w:id="1916280016">
          <w:marLeft w:val="0"/>
          <w:marRight w:val="0"/>
          <w:marTop w:val="0"/>
          <w:marBottom w:val="0"/>
          <w:divBdr>
            <w:top w:val="none" w:sz="0" w:space="0" w:color="auto"/>
            <w:left w:val="none" w:sz="0" w:space="0" w:color="auto"/>
            <w:bottom w:val="none" w:sz="0" w:space="0" w:color="auto"/>
            <w:right w:val="none" w:sz="0" w:space="0" w:color="auto"/>
          </w:divBdr>
          <w:divsChild>
            <w:div w:id="57637566">
              <w:marLeft w:val="0"/>
              <w:marRight w:val="0"/>
              <w:marTop w:val="0"/>
              <w:marBottom w:val="0"/>
              <w:divBdr>
                <w:top w:val="none" w:sz="0" w:space="0" w:color="auto"/>
                <w:left w:val="none" w:sz="0" w:space="0" w:color="auto"/>
                <w:bottom w:val="none" w:sz="0" w:space="0" w:color="auto"/>
                <w:right w:val="none" w:sz="0" w:space="0" w:color="auto"/>
              </w:divBdr>
            </w:div>
          </w:divsChild>
        </w:div>
        <w:div w:id="447311992">
          <w:marLeft w:val="0"/>
          <w:marRight w:val="0"/>
          <w:marTop w:val="0"/>
          <w:marBottom w:val="0"/>
          <w:divBdr>
            <w:top w:val="none" w:sz="0" w:space="0" w:color="auto"/>
            <w:left w:val="none" w:sz="0" w:space="0" w:color="auto"/>
            <w:bottom w:val="none" w:sz="0" w:space="0" w:color="auto"/>
            <w:right w:val="none" w:sz="0" w:space="0" w:color="auto"/>
          </w:divBdr>
          <w:divsChild>
            <w:div w:id="1797793165">
              <w:marLeft w:val="0"/>
              <w:marRight w:val="0"/>
              <w:marTop w:val="0"/>
              <w:marBottom w:val="0"/>
              <w:divBdr>
                <w:top w:val="none" w:sz="0" w:space="0" w:color="auto"/>
                <w:left w:val="none" w:sz="0" w:space="0" w:color="auto"/>
                <w:bottom w:val="none" w:sz="0" w:space="0" w:color="auto"/>
                <w:right w:val="none" w:sz="0" w:space="0" w:color="auto"/>
              </w:divBdr>
            </w:div>
          </w:divsChild>
        </w:div>
        <w:div w:id="1953584865">
          <w:marLeft w:val="0"/>
          <w:marRight w:val="0"/>
          <w:marTop w:val="0"/>
          <w:marBottom w:val="0"/>
          <w:divBdr>
            <w:top w:val="none" w:sz="0" w:space="0" w:color="auto"/>
            <w:left w:val="none" w:sz="0" w:space="0" w:color="auto"/>
            <w:bottom w:val="none" w:sz="0" w:space="0" w:color="auto"/>
            <w:right w:val="none" w:sz="0" w:space="0" w:color="auto"/>
          </w:divBdr>
          <w:divsChild>
            <w:div w:id="1673992660">
              <w:marLeft w:val="0"/>
              <w:marRight w:val="0"/>
              <w:marTop w:val="0"/>
              <w:marBottom w:val="0"/>
              <w:divBdr>
                <w:top w:val="none" w:sz="0" w:space="0" w:color="auto"/>
                <w:left w:val="none" w:sz="0" w:space="0" w:color="auto"/>
                <w:bottom w:val="none" w:sz="0" w:space="0" w:color="auto"/>
                <w:right w:val="none" w:sz="0" w:space="0" w:color="auto"/>
              </w:divBdr>
            </w:div>
          </w:divsChild>
        </w:div>
        <w:div w:id="245917743">
          <w:marLeft w:val="0"/>
          <w:marRight w:val="0"/>
          <w:marTop w:val="0"/>
          <w:marBottom w:val="0"/>
          <w:divBdr>
            <w:top w:val="none" w:sz="0" w:space="0" w:color="auto"/>
            <w:left w:val="none" w:sz="0" w:space="0" w:color="auto"/>
            <w:bottom w:val="none" w:sz="0" w:space="0" w:color="auto"/>
            <w:right w:val="none" w:sz="0" w:space="0" w:color="auto"/>
          </w:divBdr>
          <w:divsChild>
            <w:div w:id="482743768">
              <w:marLeft w:val="0"/>
              <w:marRight w:val="0"/>
              <w:marTop w:val="0"/>
              <w:marBottom w:val="0"/>
              <w:divBdr>
                <w:top w:val="none" w:sz="0" w:space="0" w:color="auto"/>
                <w:left w:val="none" w:sz="0" w:space="0" w:color="auto"/>
                <w:bottom w:val="none" w:sz="0" w:space="0" w:color="auto"/>
                <w:right w:val="none" w:sz="0" w:space="0" w:color="auto"/>
              </w:divBdr>
            </w:div>
          </w:divsChild>
        </w:div>
        <w:div w:id="950354416">
          <w:marLeft w:val="0"/>
          <w:marRight w:val="0"/>
          <w:marTop w:val="0"/>
          <w:marBottom w:val="0"/>
          <w:divBdr>
            <w:top w:val="none" w:sz="0" w:space="0" w:color="auto"/>
            <w:left w:val="none" w:sz="0" w:space="0" w:color="auto"/>
            <w:bottom w:val="none" w:sz="0" w:space="0" w:color="auto"/>
            <w:right w:val="none" w:sz="0" w:space="0" w:color="auto"/>
          </w:divBdr>
          <w:divsChild>
            <w:div w:id="186717690">
              <w:marLeft w:val="0"/>
              <w:marRight w:val="0"/>
              <w:marTop w:val="0"/>
              <w:marBottom w:val="0"/>
              <w:divBdr>
                <w:top w:val="none" w:sz="0" w:space="0" w:color="auto"/>
                <w:left w:val="none" w:sz="0" w:space="0" w:color="auto"/>
                <w:bottom w:val="none" w:sz="0" w:space="0" w:color="auto"/>
                <w:right w:val="none" w:sz="0" w:space="0" w:color="auto"/>
              </w:divBdr>
            </w:div>
          </w:divsChild>
        </w:div>
        <w:div w:id="262303901">
          <w:marLeft w:val="0"/>
          <w:marRight w:val="0"/>
          <w:marTop w:val="0"/>
          <w:marBottom w:val="0"/>
          <w:divBdr>
            <w:top w:val="none" w:sz="0" w:space="0" w:color="auto"/>
            <w:left w:val="none" w:sz="0" w:space="0" w:color="auto"/>
            <w:bottom w:val="none" w:sz="0" w:space="0" w:color="auto"/>
            <w:right w:val="none" w:sz="0" w:space="0" w:color="auto"/>
          </w:divBdr>
          <w:divsChild>
            <w:div w:id="727803094">
              <w:marLeft w:val="0"/>
              <w:marRight w:val="0"/>
              <w:marTop w:val="0"/>
              <w:marBottom w:val="0"/>
              <w:divBdr>
                <w:top w:val="none" w:sz="0" w:space="0" w:color="auto"/>
                <w:left w:val="none" w:sz="0" w:space="0" w:color="auto"/>
                <w:bottom w:val="none" w:sz="0" w:space="0" w:color="auto"/>
                <w:right w:val="none" w:sz="0" w:space="0" w:color="auto"/>
              </w:divBdr>
            </w:div>
          </w:divsChild>
        </w:div>
        <w:div w:id="1840193558">
          <w:marLeft w:val="0"/>
          <w:marRight w:val="0"/>
          <w:marTop w:val="0"/>
          <w:marBottom w:val="0"/>
          <w:divBdr>
            <w:top w:val="none" w:sz="0" w:space="0" w:color="auto"/>
            <w:left w:val="none" w:sz="0" w:space="0" w:color="auto"/>
            <w:bottom w:val="none" w:sz="0" w:space="0" w:color="auto"/>
            <w:right w:val="none" w:sz="0" w:space="0" w:color="auto"/>
          </w:divBdr>
          <w:divsChild>
            <w:div w:id="1415735423">
              <w:marLeft w:val="0"/>
              <w:marRight w:val="0"/>
              <w:marTop w:val="0"/>
              <w:marBottom w:val="0"/>
              <w:divBdr>
                <w:top w:val="none" w:sz="0" w:space="0" w:color="auto"/>
                <w:left w:val="none" w:sz="0" w:space="0" w:color="auto"/>
                <w:bottom w:val="none" w:sz="0" w:space="0" w:color="auto"/>
                <w:right w:val="none" w:sz="0" w:space="0" w:color="auto"/>
              </w:divBdr>
            </w:div>
          </w:divsChild>
        </w:div>
        <w:div w:id="949891675">
          <w:marLeft w:val="0"/>
          <w:marRight w:val="0"/>
          <w:marTop w:val="0"/>
          <w:marBottom w:val="0"/>
          <w:divBdr>
            <w:top w:val="none" w:sz="0" w:space="0" w:color="auto"/>
            <w:left w:val="none" w:sz="0" w:space="0" w:color="auto"/>
            <w:bottom w:val="none" w:sz="0" w:space="0" w:color="auto"/>
            <w:right w:val="none" w:sz="0" w:space="0" w:color="auto"/>
          </w:divBdr>
          <w:divsChild>
            <w:div w:id="1545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8279">
      <w:bodyDiv w:val="1"/>
      <w:marLeft w:val="0"/>
      <w:marRight w:val="0"/>
      <w:marTop w:val="0"/>
      <w:marBottom w:val="0"/>
      <w:divBdr>
        <w:top w:val="none" w:sz="0" w:space="0" w:color="auto"/>
        <w:left w:val="none" w:sz="0" w:space="0" w:color="auto"/>
        <w:bottom w:val="none" w:sz="0" w:space="0" w:color="auto"/>
        <w:right w:val="none" w:sz="0" w:space="0" w:color="auto"/>
      </w:divBdr>
    </w:div>
    <w:div w:id="1304580749">
      <w:bodyDiv w:val="1"/>
      <w:marLeft w:val="0"/>
      <w:marRight w:val="0"/>
      <w:marTop w:val="0"/>
      <w:marBottom w:val="0"/>
      <w:divBdr>
        <w:top w:val="none" w:sz="0" w:space="0" w:color="auto"/>
        <w:left w:val="none" w:sz="0" w:space="0" w:color="auto"/>
        <w:bottom w:val="none" w:sz="0" w:space="0" w:color="auto"/>
        <w:right w:val="none" w:sz="0" w:space="0" w:color="auto"/>
      </w:divBdr>
    </w:div>
    <w:div w:id="1368069932">
      <w:bodyDiv w:val="1"/>
      <w:marLeft w:val="0"/>
      <w:marRight w:val="0"/>
      <w:marTop w:val="0"/>
      <w:marBottom w:val="0"/>
      <w:divBdr>
        <w:top w:val="none" w:sz="0" w:space="0" w:color="auto"/>
        <w:left w:val="none" w:sz="0" w:space="0" w:color="auto"/>
        <w:bottom w:val="none" w:sz="0" w:space="0" w:color="auto"/>
        <w:right w:val="none" w:sz="0" w:space="0" w:color="auto"/>
      </w:divBdr>
    </w:div>
    <w:div w:id="1453090121">
      <w:bodyDiv w:val="1"/>
      <w:marLeft w:val="0"/>
      <w:marRight w:val="0"/>
      <w:marTop w:val="0"/>
      <w:marBottom w:val="0"/>
      <w:divBdr>
        <w:top w:val="none" w:sz="0" w:space="0" w:color="auto"/>
        <w:left w:val="none" w:sz="0" w:space="0" w:color="auto"/>
        <w:bottom w:val="none" w:sz="0" w:space="0" w:color="auto"/>
        <w:right w:val="none" w:sz="0" w:space="0" w:color="auto"/>
      </w:divBdr>
    </w:div>
    <w:div w:id="1825848574">
      <w:bodyDiv w:val="1"/>
      <w:marLeft w:val="0"/>
      <w:marRight w:val="0"/>
      <w:marTop w:val="0"/>
      <w:marBottom w:val="0"/>
      <w:divBdr>
        <w:top w:val="none" w:sz="0" w:space="0" w:color="auto"/>
        <w:left w:val="none" w:sz="0" w:space="0" w:color="auto"/>
        <w:bottom w:val="none" w:sz="0" w:space="0" w:color="auto"/>
        <w:right w:val="none" w:sz="0" w:space="0" w:color="auto"/>
      </w:divBdr>
      <w:divsChild>
        <w:div w:id="1262030411">
          <w:marLeft w:val="0"/>
          <w:marRight w:val="0"/>
          <w:marTop w:val="0"/>
          <w:marBottom w:val="0"/>
          <w:divBdr>
            <w:top w:val="none" w:sz="0" w:space="0" w:color="auto"/>
            <w:left w:val="none" w:sz="0" w:space="0" w:color="auto"/>
            <w:bottom w:val="none" w:sz="0" w:space="0" w:color="auto"/>
            <w:right w:val="none" w:sz="0" w:space="0" w:color="auto"/>
          </w:divBdr>
          <w:divsChild>
            <w:div w:id="1079599042">
              <w:marLeft w:val="0"/>
              <w:marRight w:val="0"/>
              <w:marTop w:val="0"/>
              <w:marBottom w:val="0"/>
              <w:divBdr>
                <w:top w:val="none" w:sz="0" w:space="0" w:color="auto"/>
                <w:left w:val="none" w:sz="0" w:space="0" w:color="auto"/>
                <w:bottom w:val="none" w:sz="0" w:space="0" w:color="auto"/>
                <w:right w:val="none" w:sz="0" w:space="0" w:color="auto"/>
              </w:divBdr>
            </w:div>
          </w:divsChild>
        </w:div>
        <w:div w:id="1240170355">
          <w:marLeft w:val="0"/>
          <w:marRight w:val="0"/>
          <w:marTop w:val="0"/>
          <w:marBottom w:val="0"/>
          <w:divBdr>
            <w:top w:val="none" w:sz="0" w:space="0" w:color="auto"/>
            <w:left w:val="none" w:sz="0" w:space="0" w:color="auto"/>
            <w:bottom w:val="none" w:sz="0" w:space="0" w:color="auto"/>
            <w:right w:val="none" w:sz="0" w:space="0" w:color="auto"/>
          </w:divBdr>
          <w:divsChild>
            <w:div w:id="1475371373">
              <w:marLeft w:val="0"/>
              <w:marRight w:val="0"/>
              <w:marTop w:val="0"/>
              <w:marBottom w:val="0"/>
              <w:divBdr>
                <w:top w:val="none" w:sz="0" w:space="0" w:color="auto"/>
                <w:left w:val="none" w:sz="0" w:space="0" w:color="auto"/>
                <w:bottom w:val="none" w:sz="0" w:space="0" w:color="auto"/>
                <w:right w:val="none" w:sz="0" w:space="0" w:color="auto"/>
              </w:divBdr>
            </w:div>
          </w:divsChild>
        </w:div>
        <w:div w:id="102727146">
          <w:marLeft w:val="0"/>
          <w:marRight w:val="0"/>
          <w:marTop w:val="0"/>
          <w:marBottom w:val="0"/>
          <w:divBdr>
            <w:top w:val="none" w:sz="0" w:space="0" w:color="auto"/>
            <w:left w:val="none" w:sz="0" w:space="0" w:color="auto"/>
            <w:bottom w:val="none" w:sz="0" w:space="0" w:color="auto"/>
            <w:right w:val="none" w:sz="0" w:space="0" w:color="auto"/>
          </w:divBdr>
          <w:divsChild>
            <w:div w:id="159584344">
              <w:marLeft w:val="0"/>
              <w:marRight w:val="0"/>
              <w:marTop w:val="0"/>
              <w:marBottom w:val="0"/>
              <w:divBdr>
                <w:top w:val="none" w:sz="0" w:space="0" w:color="auto"/>
                <w:left w:val="none" w:sz="0" w:space="0" w:color="auto"/>
                <w:bottom w:val="none" w:sz="0" w:space="0" w:color="auto"/>
                <w:right w:val="none" w:sz="0" w:space="0" w:color="auto"/>
              </w:divBdr>
            </w:div>
          </w:divsChild>
        </w:div>
        <w:div w:id="1305431380">
          <w:marLeft w:val="0"/>
          <w:marRight w:val="0"/>
          <w:marTop w:val="0"/>
          <w:marBottom w:val="0"/>
          <w:divBdr>
            <w:top w:val="none" w:sz="0" w:space="0" w:color="auto"/>
            <w:left w:val="none" w:sz="0" w:space="0" w:color="auto"/>
            <w:bottom w:val="none" w:sz="0" w:space="0" w:color="auto"/>
            <w:right w:val="none" w:sz="0" w:space="0" w:color="auto"/>
          </w:divBdr>
          <w:divsChild>
            <w:div w:id="424619747">
              <w:marLeft w:val="0"/>
              <w:marRight w:val="0"/>
              <w:marTop w:val="0"/>
              <w:marBottom w:val="0"/>
              <w:divBdr>
                <w:top w:val="none" w:sz="0" w:space="0" w:color="auto"/>
                <w:left w:val="none" w:sz="0" w:space="0" w:color="auto"/>
                <w:bottom w:val="none" w:sz="0" w:space="0" w:color="auto"/>
                <w:right w:val="none" w:sz="0" w:space="0" w:color="auto"/>
              </w:divBdr>
            </w:div>
          </w:divsChild>
        </w:div>
        <w:div w:id="271673745">
          <w:marLeft w:val="0"/>
          <w:marRight w:val="0"/>
          <w:marTop w:val="0"/>
          <w:marBottom w:val="0"/>
          <w:divBdr>
            <w:top w:val="none" w:sz="0" w:space="0" w:color="auto"/>
            <w:left w:val="none" w:sz="0" w:space="0" w:color="auto"/>
            <w:bottom w:val="none" w:sz="0" w:space="0" w:color="auto"/>
            <w:right w:val="none" w:sz="0" w:space="0" w:color="auto"/>
          </w:divBdr>
          <w:divsChild>
            <w:div w:id="896626119">
              <w:marLeft w:val="0"/>
              <w:marRight w:val="0"/>
              <w:marTop w:val="0"/>
              <w:marBottom w:val="0"/>
              <w:divBdr>
                <w:top w:val="none" w:sz="0" w:space="0" w:color="auto"/>
                <w:left w:val="none" w:sz="0" w:space="0" w:color="auto"/>
                <w:bottom w:val="none" w:sz="0" w:space="0" w:color="auto"/>
                <w:right w:val="none" w:sz="0" w:space="0" w:color="auto"/>
              </w:divBdr>
            </w:div>
          </w:divsChild>
        </w:div>
        <w:div w:id="1823503171">
          <w:marLeft w:val="0"/>
          <w:marRight w:val="0"/>
          <w:marTop w:val="0"/>
          <w:marBottom w:val="0"/>
          <w:divBdr>
            <w:top w:val="none" w:sz="0" w:space="0" w:color="auto"/>
            <w:left w:val="none" w:sz="0" w:space="0" w:color="auto"/>
            <w:bottom w:val="none" w:sz="0" w:space="0" w:color="auto"/>
            <w:right w:val="none" w:sz="0" w:space="0" w:color="auto"/>
          </w:divBdr>
          <w:divsChild>
            <w:div w:id="402146529">
              <w:marLeft w:val="0"/>
              <w:marRight w:val="0"/>
              <w:marTop w:val="0"/>
              <w:marBottom w:val="0"/>
              <w:divBdr>
                <w:top w:val="none" w:sz="0" w:space="0" w:color="auto"/>
                <w:left w:val="none" w:sz="0" w:space="0" w:color="auto"/>
                <w:bottom w:val="none" w:sz="0" w:space="0" w:color="auto"/>
                <w:right w:val="none" w:sz="0" w:space="0" w:color="auto"/>
              </w:divBdr>
            </w:div>
            <w:div w:id="2122454240">
              <w:marLeft w:val="0"/>
              <w:marRight w:val="0"/>
              <w:marTop w:val="0"/>
              <w:marBottom w:val="0"/>
              <w:divBdr>
                <w:top w:val="none" w:sz="0" w:space="0" w:color="auto"/>
                <w:left w:val="none" w:sz="0" w:space="0" w:color="auto"/>
                <w:bottom w:val="none" w:sz="0" w:space="0" w:color="auto"/>
                <w:right w:val="none" w:sz="0" w:space="0" w:color="auto"/>
              </w:divBdr>
            </w:div>
            <w:div w:id="1597590746">
              <w:marLeft w:val="0"/>
              <w:marRight w:val="0"/>
              <w:marTop w:val="0"/>
              <w:marBottom w:val="0"/>
              <w:divBdr>
                <w:top w:val="none" w:sz="0" w:space="0" w:color="auto"/>
                <w:left w:val="none" w:sz="0" w:space="0" w:color="auto"/>
                <w:bottom w:val="none" w:sz="0" w:space="0" w:color="auto"/>
                <w:right w:val="none" w:sz="0" w:space="0" w:color="auto"/>
              </w:divBdr>
            </w:div>
          </w:divsChild>
        </w:div>
        <w:div w:id="1414929833">
          <w:marLeft w:val="0"/>
          <w:marRight w:val="0"/>
          <w:marTop w:val="0"/>
          <w:marBottom w:val="0"/>
          <w:divBdr>
            <w:top w:val="none" w:sz="0" w:space="0" w:color="auto"/>
            <w:left w:val="none" w:sz="0" w:space="0" w:color="auto"/>
            <w:bottom w:val="none" w:sz="0" w:space="0" w:color="auto"/>
            <w:right w:val="none" w:sz="0" w:space="0" w:color="auto"/>
          </w:divBdr>
          <w:divsChild>
            <w:div w:id="1860661952">
              <w:marLeft w:val="0"/>
              <w:marRight w:val="0"/>
              <w:marTop w:val="0"/>
              <w:marBottom w:val="0"/>
              <w:divBdr>
                <w:top w:val="none" w:sz="0" w:space="0" w:color="auto"/>
                <w:left w:val="none" w:sz="0" w:space="0" w:color="auto"/>
                <w:bottom w:val="none" w:sz="0" w:space="0" w:color="auto"/>
                <w:right w:val="none" w:sz="0" w:space="0" w:color="auto"/>
              </w:divBdr>
            </w:div>
          </w:divsChild>
        </w:div>
        <w:div w:id="1414426509">
          <w:marLeft w:val="0"/>
          <w:marRight w:val="0"/>
          <w:marTop w:val="0"/>
          <w:marBottom w:val="0"/>
          <w:divBdr>
            <w:top w:val="none" w:sz="0" w:space="0" w:color="auto"/>
            <w:left w:val="none" w:sz="0" w:space="0" w:color="auto"/>
            <w:bottom w:val="none" w:sz="0" w:space="0" w:color="auto"/>
            <w:right w:val="none" w:sz="0" w:space="0" w:color="auto"/>
          </w:divBdr>
          <w:divsChild>
            <w:div w:id="1828403139">
              <w:marLeft w:val="0"/>
              <w:marRight w:val="0"/>
              <w:marTop w:val="0"/>
              <w:marBottom w:val="0"/>
              <w:divBdr>
                <w:top w:val="none" w:sz="0" w:space="0" w:color="auto"/>
                <w:left w:val="none" w:sz="0" w:space="0" w:color="auto"/>
                <w:bottom w:val="none" w:sz="0" w:space="0" w:color="auto"/>
                <w:right w:val="none" w:sz="0" w:space="0" w:color="auto"/>
              </w:divBdr>
            </w:div>
          </w:divsChild>
        </w:div>
        <w:div w:id="1460343300">
          <w:marLeft w:val="0"/>
          <w:marRight w:val="0"/>
          <w:marTop w:val="0"/>
          <w:marBottom w:val="0"/>
          <w:divBdr>
            <w:top w:val="none" w:sz="0" w:space="0" w:color="auto"/>
            <w:left w:val="none" w:sz="0" w:space="0" w:color="auto"/>
            <w:bottom w:val="none" w:sz="0" w:space="0" w:color="auto"/>
            <w:right w:val="none" w:sz="0" w:space="0" w:color="auto"/>
          </w:divBdr>
          <w:divsChild>
            <w:div w:id="376122940">
              <w:marLeft w:val="0"/>
              <w:marRight w:val="0"/>
              <w:marTop w:val="0"/>
              <w:marBottom w:val="0"/>
              <w:divBdr>
                <w:top w:val="none" w:sz="0" w:space="0" w:color="auto"/>
                <w:left w:val="none" w:sz="0" w:space="0" w:color="auto"/>
                <w:bottom w:val="none" w:sz="0" w:space="0" w:color="auto"/>
                <w:right w:val="none" w:sz="0" w:space="0" w:color="auto"/>
              </w:divBdr>
            </w:div>
          </w:divsChild>
        </w:div>
        <w:div w:id="1778020552">
          <w:marLeft w:val="0"/>
          <w:marRight w:val="0"/>
          <w:marTop w:val="0"/>
          <w:marBottom w:val="0"/>
          <w:divBdr>
            <w:top w:val="none" w:sz="0" w:space="0" w:color="auto"/>
            <w:left w:val="none" w:sz="0" w:space="0" w:color="auto"/>
            <w:bottom w:val="none" w:sz="0" w:space="0" w:color="auto"/>
            <w:right w:val="none" w:sz="0" w:space="0" w:color="auto"/>
          </w:divBdr>
          <w:divsChild>
            <w:div w:id="515507386">
              <w:marLeft w:val="0"/>
              <w:marRight w:val="0"/>
              <w:marTop w:val="0"/>
              <w:marBottom w:val="0"/>
              <w:divBdr>
                <w:top w:val="none" w:sz="0" w:space="0" w:color="auto"/>
                <w:left w:val="none" w:sz="0" w:space="0" w:color="auto"/>
                <w:bottom w:val="none" w:sz="0" w:space="0" w:color="auto"/>
                <w:right w:val="none" w:sz="0" w:space="0" w:color="auto"/>
              </w:divBdr>
            </w:div>
            <w:div w:id="1749886828">
              <w:marLeft w:val="0"/>
              <w:marRight w:val="0"/>
              <w:marTop w:val="0"/>
              <w:marBottom w:val="0"/>
              <w:divBdr>
                <w:top w:val="none" w:sz="0" w:space="0" w:color="auto"/>
                <w:left w:val="none" w:sz="0" w:space="0" w:color="auto"/>
                <w:bottom w:val="none" w:sz="0" w:space="0" w:color="auto"/>
                <w:right w:val="none" w:sz="0" w:space="0" w:color="auto"/>
              </w:divBdr>
            </w:div>
            <w:div w:id="2141992212">
              <w:marLeft w:val="0"/>
              <w:marRight w:val="0"/>
              <w:marTop w:val="0"/>
              <w:marBottom w:val="0"/>
              <w:divBdr>
                <w:top w:val="none" w:sz="0" w:space="0" w:color="auto"/>
                <w:left w:val="none" w:sz="0" w:space="0" w:color="auto"/>
                <w:bottom w:val="none" w:sz="0" w:space="0" w:color="auto"/>
                <w:right w:val="none" w:sz="0" w:space="0" w:color="auto"/>
              </w:divBdr>
            </w:div>
          </w:divsChild>
        </w:div>
        <w:div w:id="624000051">
          <w:marLeft w:val="0"/>
          <w:marRight w:val="0"/>
          <w:marTop w:val="0"/>
          <w:marBottom w:val="0"/>
          <w:divBdr>
            <w:top w:val="none" w:sz="0" w:space="0" w:color="auto"/>
            <w:left w:val="none" w:sz="0" w:space="0" w:color="auto"/>
            <w:bottom w:val="none" w:sz="0" w:space="0" w:color="auto"/>
            <w:right w:val="none" w:sz="0" w:space="0" w:color="auto"/>
          </w:divBdr>
          <w:divsChild>
            <w:div w:id="1359232666">
              <w:marLeft w:val="0"/>
              <w:marRight w:val="0"/>
              <w:marTop w:val="0"/>
              <w:marBottom w:val="0"/>
              <w:divBdr>
                <w:top w:val="none" w:sz="0" w:space="0" w:color="auto"/>
                <w:left w:val="none" w:sz="0" w:space="0" w:color="auto"/>
                <w:bottom w:val="none" w:sz="0" w:space="0" w:color="auto"/>
                <w:right w:val="none" w:sz="0" w:space="0" w:color="auto"/>
              </w:divBdr>
            </w:div>
          </w:divsChild>
        </w:div>
        <w:div w:id="1213543118">
          <w:marLeft w:val="0"/>
          <w:marRight w:val="0"/>
          <w:marTop w:val="0"/>
          <w:marBottom w:val="0"/>
          <w:divBdr>
            <w:top w:val="none" w:sz="0" w:space="0" w:color="auto"/>
            <w:left w:val="none" w:sz="0" w:space="0" w:color="auto"/>
            <w:bottom w:val="none" w:sz="0" w:space="0" w:color="auto"/>
            <w:right w:val="none" w:sz="0" w:space="0" w:color="auto"/>
          </w:divBdr>
          <w:divsChild>
            <w:div w:id="1763139266">
              <w:marLeft w:val="0"/>
              <w:marRight w:val="0"/>
              <w:marTop w:val="0"/>
              <w:marBottom w:val="0"/>
              <w:divBdr>
                <w:top w:val="none" w:sz="0" w:space="0" w:color="auto"/>
                <w:left w:val="none" w:sz="0" w:space="0" w:color="auto"/>
                <w:bottom w:val="none" w:sz="0" w:space="0" w:color="auto"/>
                <w:right w:val="none" w:sz="0" w:space="0" w:color="auto"/>
              </w:divBdr>
            </w:div>
            <w:div w:id="1625504612">
              <w:marLeft w:val="0"/>
              <w:marRight w:val="0"/>
              <w:marTop w:val="0"/>
              <w:marBottom w:val="0"/>
              <w:divBdr>
                <w:top w:val="none" w:sz="0" w:space="0" w:color="auto"/>
                <w:left w:val="none" w:sz="0" w:space="0" w:color="auto"/>
                <w:bottom w:val="none" w:sz="0" w:space="0" w:color="auto"/>
                <w:right w:val="none" w:sz="0" w:space="0" w:color="auto"/>
              </w:divBdr>
            </w:div>
            <w:div w:id="197162361">
              <w:marLeft w:val="0"/>
              <w:marRight w:val="0"/>
              <w:marTop w:val="0"/>
              <w:marBottom w:val="0"/>
              <w:divBdr>
                <w:top w:val="none" w:sz="0" w:space="0" w:color="auto"/>
                <w:left w:val="none" w:sz="0" w:space="0" w:color="auto"/>
                <w:bottom w:val="none" w:sz="0" w:space="0" w:color="auto"/>
                <w:right w:val="none" w:sz="0" w:space="0" w:color="auto"/>
              </w:divBdr>
            </w:div>
          </w:divsChild>
        </w:div>
        <w:div w:id="875048479">
          <w:marLeft w:val="0"/>
          <w:marRight w:val="0"/>
          <w:marTop w:val="0"/>
          <w:marBottom w:val="0"/>
          <w:divBdr>
            <w:top w:val="none" w:sz="0" w:space="0" w:color="auto"/>
            <w:left w:val="none" w:sz="0" w:space="0" w:color="auto"/>
            <w:bottom w:val="none" w:sz="0" w:space="0" w:color="auto"/>
            <w:right w:val="none" w:sz="0" w:space="0" w:color="auto"/>
          </w:divBdr>
          <w:divsChild>
            <w:div w:id="694692114">
              <w:marLeft w:val="0"/>
              <w:marRight w:val="0"/>
              <w:marTop w:val="0"/>
              <w:marBottom w:val="0"/>
              <w:divBdr>
                <w:top w:val="none" w:sz="0" w:space="0" w:color="auto"/>
                <w:left w:val="none" w:sz="0" w:space="0" w:color="auto"/>
                <w:bottom w:val="none" w:sz="0" w:space="0" w:color="auto"/>
                <w:right w:val="none" w:sz="0" w:space="0" w:color="auto"/>
              </w:divBdr>
            </w:div>
          </w:divsChild>
        </w:div>
        <w:div w:id="603343364">
          <w:marLeft w:val="0"/>
          <w:marRight w:val="0"/>
          <w:marTop w:val="0"/>
          <w:marBottom w:val="0"/>
          <w:divBdr>
            <w:top w:val="none" w:sz="0" w:space="0" w:color="auto"/>
            <w:left w:val="none" w:sz="0" w:space="0" w:color="auto"/>
            <w:bottom w:val="none" w:sz="0" w:space="0" w:color="auto"/>
            <w:right w:val="none" w:sz="0" w:space="0" w:color="auto"/>
          </w:divBdr>
          <w:divsChild>
            <w:div w:id="2100708678">
              <w:marLeft w:val="0"/>
              <w:marRight w:val="0"/>
              <w:marTop w:val="0"/>
              <w:marBottom w:val="0"/>
              <w:divBdr>
                <w:top w:val="none" w:sz="0" w:space="0" w:color="auto"/>
                <w:left w:val="none" w:sz="0" w:space="0" w:color="auto"/>
                <w:bottom w:val="none" w:sz="0" w:space="0" w:color="auto"/>
                <w:right w:val="none" w:sz="0" w:space="0" w:color="auto"/>
              </w:divBdr>
            </w:div>
            <w:div w:id="862061853">
              <w:marLeft w:val="0"/>
              <w:marRight w:val="0"/>
              <w:marTop w:val="0"/>
              <w:marBottom w:val="0"/>
              <w:divBdr>
                <w:top w:val="none" w:sz="0" w:space="0" w:color="auto"/>
                <w:left w:val="none" w:sz="0" w:space="0" w:color="auto"/>
                <w:bottom w:val="none" w:sz="0" w:space="0" w:color="auto"/>
                <w:right w:val="none" w:sz="0" w:space="0" w:color="auto"/>
              </w:divBdr>
            </w:div>
          </w:divsChild>
        </w:div>
        <w:div w:id="1257638123">
          <w:marLeft w:val="0"/>
          <w:marRight w:val="0"/>
          <w:marTop w:val="0"/>
          <w:marBottom w:val="0"/>
          <w:divBdr>
            <w:top w:val="none" w:sz="0" w:space="0" w:color="auto"/>
            <w:left w:val="none" w:sz="0" w:space="0" w:color="auto"/>
            <w:bottom w:val="none" w:sz="0" w:space="0" w:color="auto"/>
            <w:right w:val="none" w:sz="0" w:space="0" w:color="auto"/>
          </w:divBdr>
          <w:divsChild>
            <w:div w:id="331883341">
              <w:marLeft w:val="0"/>
              <w:marRight w:val="0"/>
              <w:marTop w:val="0"/>
              <w:marBottom w:val="0"/>
              <w:divBdr>
                <w:top w:val="none" w:sz="0" w:space="0" w:color="auto"/>
                <w:left w:val="none" w:sz="0" w:space="0" w:color="auto"/>
                <w:bottom w:val="none" w:sz="0" w:space="0" w:color="auto"/>
                <w:right w:val="none" w:sz="0" w:space="0" w:color="auto"/>
              </w:divBdr>
            </w:div>
          </w:divsChild>
        </w:div>
        <w:div w:id="1905289697">
          <w:marLeft w:val="0"/>
          <w:marRight w:val="0"/>
          <w:marTop w:val="0"/>
          <w:marBottom w:val="0"/>
          <w:divBdr>
            <w:top w:val="none" w:sz="0" w:space="0" w:color="auto"/>
            <w:left w:val="none" w:sz="0" w:space="0" w:color="auto"/>
            <w:bottom w:val="none" w:sz="0" w:space="0" w:color="auto"/>
            <w:right w:val="none" w:sz="0" w:space="0" w:color="auto"/>
          </w:divBdr>
          <w:divsChild>
            <w:div w:id="4449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E95D-8DE6-4A96-B6D1-6C3CA4FA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Brenkley</dc:creator>
  <cp:keywords/>
  <dc:description/>
  <cp:lastModifiedBy>Louise Brenkley</cp:lastModifiedBy>
  <cp:revision>5</cp:revision>
  <dcterms:created xsi:type="dcterms:W3CDTF">2023-03-10T09:58:00Z</dcterms:created>
  <dcterms:modified xsi:type="dcterms:W3CDTF">2023-03-10T10:13:00Z</dcterms:modified>
</cp:coreProperties>
</file>